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2C" w:rsidRDefault="00477D2C" w:rsidP="00477D2C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32"/>
          <w:szCs w:val="32"/>
        </w:rPr>
      </w:pPr>
      <w:r w:rsidRPr="00A00577">
        <w:rPr>
          <w:rFonts w:ascii="Times New Roman" w:hAnsi="Times New Roman"/>
          <w:b/>
          <w:sz w:val="32"/>
          <w:szCs w:val="32"/>
        </w:rPr>
        <w:t>Аннотация к дополнительной образовательной программе</w:t>
      </w:r>
    </w:p>
    <w:p w:rsidR="00477D2C" w:rsidRPr="00A00577" w:rsidRDefault="00477D2C" w:rsidP="00477D2C">
      <w:pPr>
        <w:shd w:val="clear" w:color="auto" w:fill="FFFFFF"/>
        <w:spacing w:before="30" w:after="3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«Ментальная арифметика»</w:t>
      </w:r>
    </w:p>
    <w:p w:rsidR="00477D2C" w:rsidRDefault="00477D2C" w:rsidP="004E7A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0208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E7AAC">
        <w:rPr>
          <w:rFonts w:ascii="Times New Roman" w:hAnsi="Times New Roman"/>
          <w:b/>
          <w:sz w:val="28"/>
          <w:szCs w:val="28"/>
        </w:rPr>
        <w:t>Новизна</w:t>
      </w:r>
      <w:r w:rsidRPr="004E7AAC">
        <w:rPr>
          <w:rFonts w:ascii="Times New Roman" w:hAnsi="Times New Roman"/>
          <w:sz w:val="28"/>
          <w:szCs w:val="28"/>
        </w:rPr>
        <w:t xml:space="preserve">: </w:t>
      </w:r>
      <w:r w:rsidR="00720208" w:rsidRPr="004E7AAC">
        <w:rPr>
          <w:rFonts w:ascii="Times New Roman" w:hAnsi="Times New Roman"/>
          <w:sz w:val="28"/>
          <w:shd w:val="clear" w:color="auto" w:fill="FFFFFF"/>
        </w:rPr>
        <w:t xml:space="preserve">ментальная арифметика предполагает использование современных технологий, позволяющих активизировать мыслительные процессы ребёнка, на основе системы устного счета. </w:t>
      </w:r>
      <w:r w:rsidR="00720208" w:rsidRPr="004E7AAC">
        <w:rPr>
          <w:rFonts w:ascii="Times New Roman" w:hAnsi="Times New Roman"/>
          <w:sz w:val="28"/>
        </w:rPr>
        <w:t>Занятия по данной Программе помогают натренировать нейронные связи головного мозга, развивать скорость и качество мышления.</w:t>
      </w:r>
    </w:p>
    <w:p w:rsidR="00256A84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AAC">
        <w:rPr>
          <w:rFonts w:ascii="Times New Roman" w:hAnsi="Times New Roman"/>
          <w:sz w:val="28"/>
          <w:szCs w:val="28"/>
        </w:rPr>
        <w:t xml:space="preserve"> </w:t>
      </w:r>
      <w:r w:rsidRPr="004E7AAC">
        <w:rPr>
          <w:rFonts w:ascii="Times New Roman" w:hAnsi="Times New Roman"/>
          <w:b/>
          <w:sz w:val="28"/>
          <w:szCs w:val="28"/>
        </w:rPr>
        <w:t>Актуальность</w:t>
      </w:r>
      <w:r w:rsidRPr="004E7AAC">
        <w:rPr>
          <w:rFonts w:ascii="Times New Roman" w:hAnsi="Times New Roman"/>
          <w:sz w:val="28"/>
          <w:szCs w:val="28"/>
        </w:rPr>
        <w:t xml:space="preserve"> "Ментальная арифметика" — это система развития мозга, основанная на использовании абакуса, который позволяет решать арифметические задачи любой сложности. Программа основана на применении уникальной методики гармоничного развития умственных и творческих способностей детей, которая содействует более полному раскрытию интеллектуального и творческого потенциала ребенка. Известно, что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 Навыки, приобретенные в дошкольном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 </w:t>
      </w:r>
    </w:p>
    <w:p w:rsidR="00256A84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AAC">
        <w:rPr>
          <w:rFonts w:ascii="Times New Roman" w:hAnsi="Times New Roman"/>
          <w:sz w:val="28"/>
          <w:szCs w:val="28"/>
        </w:rPr>
        <w:t xml:space="preserve">Ментальная арифметика способствует: </w:t>
      </w:r>
    </w:p>
    <w:p w:rsidR="00256A84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AAC">
        <w:rPr>
          <w:rFonts w:ascii="Times New Roman" w:hAnsi="Times New Roman"/>
          <w:sz w:val="28"/>
          <w:szCs w:val="28"/>
        </w:rPr>
        <w:t xml:space="preserve">• Развитию межполушарного взаимодействия; </w:t>
      </w:r>
    </w:p>
    <w:p w:rsidR="00256A84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AAC">
        <w:rPr>
          <w:rFonts w:ascii="Times New Roman" w:hAnsi="Times New Roman"/>
          <w:sz w:val="28"/>
          <w:szCs w:val="28"/>
        </w:rPr>
        <w:t xml:space="preserve">• Развитию навыков быстрого счета и наиболее полному раскрытию интеллектуального и творческого потенциала; </w:t>
      </w:r>
    </w:p>
    <w:p w:rsidR="00256A84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AAC">
        <w:rPr>
          <w:rFonts w:ascii="Times New Roman" w:hAnsi="Times New Roman"/>
          <w:sz w:val="28"/>
          <w:szCs w:val="28"/>
        </w:rPr>
        <w:t xml:space="preserve">• Развитию уверенности в собственных силах; </w:t>
      </w:r>
    </w:p>
    <w:p w:rsidR="00256A84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AAC">
        <w:rPr>
          <w:rFonts w:ascii="Times New Roman" w:hAnsi="Times New Roman"/>
          <w:sz w:val="28"/>
          <w:szCs w:val="28"/>
        </w:rPr>
        <w:t>• Улучшению внимательности и концентрации внимания;</w:t>
      </w:r>
    </w:p>
    <w:p w:rsidR="00256A84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AAC">
        <w:rPr>
          <w:rFonts w:ascii="Times New Roman" w:hAnsi="Times New Roman"/>
          <w:sz w:val="28"/>
          <w:szCs w:val="28"/>
        </w:rPr>
        <w:t xml:space="preserve">• Развитию способностей к изучению иностранных языков. </w:t>
      </w:r>
    </w:p>
    <w:p w:rsidR="00256A84" w:rsidRPr="004E7AAC" w:rsidRDefault="00256A84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7AAC">
        <w:rPr>
          <w:rFonts w:ascii="Times New Roman" w:hAnsi="Times New Roman"/>
          <w:sz w:val="28"/>
          <w:szCs w:val="28"/>
        </w:rPr>
        <w:t xml:space="preserve">Педагогическая целесообразность данной программы обусловлена важностью создания условий для формирования у дошкольников навыков абстрактного (пространственного) мышления, которые необходимы для успешного интеллектуального развития ребенка, а также необходимости повышения скорости мышления и умения обрабатывать большой объем информации. Мы живем в век информационного цунами, когда количество информации постоянно растет. И очень важно уметь грамотно с ней работать, «пропускать» огромные ее объемы через себя. Предлагаемая система практических заданий и занимательных упражнений позволит формировать, развивать, корректировать у обучающихся эти навыки, а также помочь детям легко и радостно включиться в процесс обучения. Ключевыми преимуществами занятий по ментальной арифметике является комплексное развитие ребенка. Чтобы развить математические способности, используются задания на логику и пространственное мышление. С помощь развивающих игр тренируется смекалка, внимание и наблюдательность. Работа в группе помогает детям </w:t>
      </w:r>
      <w:r w:rsidRPr="004E7AAC">
        <w:rPr>
          <w:rFonts w:ascii="Times New Roman" w:hAnsi="Times New Roman"/>
          <w:sz w:val="28"/>
          <w:szCs w:val="28"/>
        </w:rPr>
        <w:lastRenderedPageBreak/>
        <w:t>улучшить навыки коммуникации и взаимодействия. Занятия способствуют развитию внутренней мотивации обучения.</w:t>
      </w:r>
    </w:p>
    <w:p w:rsidR="00720208" w:rsidRPr="00720208" w:rsidRDefault="00720208" w:rsidP="004E7AA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</w:rPr>
      </w:pPr>
      <w:r w:rsidRPr="004E7AAC">
        <w:rPr>
          <w:sz w:val="28"/>
        </w:rPr>
        <w:t>Программа доступна для каждого ребенка и не требует наличия у него хорошо развитых математических способностей.</w:t>
      </w:r>
    </w:p>
    <w:p w:rsidR="00256A84" w:rsidRDefault="00735075" w:rsidP="004E7AAC">
      <w:pPr>
        <w:pStyle w:val="a3"/>
        <w:ind w:left="0" w:firstLine="709"/>
        <w:rPr>
          <w:rFonts w:ascii="Times New Roman" w:hAnsi="Times New Roman"/>
          <w:b/>
          <w:sz w:val="32"/>
          <w:szCs w:val="32"/>
        </w:rPr>
      </w:pPr>
      <w:r w:rsidRPr="00256A84">
        <w:rPr>
          <w:rFonts w:ascii="Times New Roman" w:hAnsi="Times New Roman"/>
          <w:b/>
          <w:sz w:val="32"/>
          <w:szCs w:val="32"/>
        </w:rPr>
        <w:t>Цели и задачи реализации программы</w:t>
      </w:r>
    </w:p>
    <w:p w:rsidR="0031694F" w:rsidRDefault="00720208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694F">
        <w:rPr>
          <w:rFonts w:ascii="Times New Roman" w:hAnsi="Times New Roman"/>
          <w:b/>
          <w:sz w:val="28"/>
          <w:szCs w:val="28"/>
        </w:rPr>
        <w:t>Цель</w:t>
      </w:r>
      <w:r w:rsidRPr="00720208">
        <w:rPr>
          <w:rFonts w:ascii="Times New Roman" w:hAnsi="Times New Roman"/>
          <w:sz w:val="28"/>
          <w:szCs w:val="28"/>
        </w:rPr>
        <w:t xml:space="preserve"> </w:t>
      </w:r>
      <w:r w:rsidR="0031694F" w:rsidRPr="0031694F">
        <w:rPr>
          <w:rFonts w:ascii="Times New Roman" w:hAnsi="Times New Roman"/>
          <w:b/>
          <w:sz w:val="28"/>
          <w:szCs w:val="28"/>
        </w:rPr>
        <w:t>п</w:t>
      </w:r>
      <w:r w:rsidRPr="0031694F">
        <w:rPr>
          <w:rFonts w:ascii="Times New Roman" w:hAnsi="Times New Roman"/>
          <w:b/>
          <w:sz w:val="28"/>
          <w:szCs w:val="28"/>
        </w:rPr>
        <w:t>рограммы</w:t>
      </w:r>
      <w:r w:rsidR="0031694F">
        <w:rPr>
          <w:rFonts w:ascii="Times New Roman" w:hAnsi="Times New Roman"/>
          <w:b/>
          <w:sz w:val="28"/>
          <w:szCs w:val="28"/>
        </w:rPr>
        <w:t>:</w:t>
      </w:r>
      <w:r w:rsidRPr="00720208">
        <w:rPr>
          <w:rFonts w:ascii="Times New Roman" w:hAnsi="Times New Roman"/>
          <w:sz w:val="28"/>
          <w:szCs w:val="28"/>
        </w:rPr>
        <w:t xml:space="preserve"> 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 </w:t>
      </w:r>
    </w:p>
    <w:p w:rsidR="0031694F" w:rsidRDefault="0031694F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94F" w:rsidRDefault="00720208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694F">
        <w:rPr>
          <w:rFonts w:ascii="Times New Roman" w:hAnsi="Times New Roman"/>
          <w:b/>
          <w:sz w:val="28"/>
          <w:szCs w:val="28"/>
        </w:rPr>
        <w:t>Основные задачи:</w:t>
      </w:r>
      <w:r w:rsidRPr="00720208">
        <w:rPr>
          <w:rFonts w:ascii="Times New Roman" w:hAnsi="Times New Roman"/>
          <w:sz w:val="28"/>
          <w:szCs w:val="28"/>
        </w:rPr>
        <w:t xml:space="preserve"> </w:t>
      </w:r>
    </w:p>
    <w:p w:rsidR="0031694F" w:rsidRPr="0031694F" w:rsidRDefault="00720208" w:rsidP="004E7AAC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94F">
        <w:rPr>
          <w:rFonts w:ascii="Times New Roman" w:hAnsi="Times New Roman"/>
          <w:sz w:val="28"/>
          <w:szCs w:val="28"/>
        </w:rPr>
        <w:t>Развит</w:t>
      </w:r>
      <w:r w:rsidR="0031694F" w:rsidRPr="0031694F">
        <w:rPr>
          <w:rFonts w:ascii="Times New Roman" w:hAnsi="Times New Roman"/>
          <w:sz w:val="28"/>
          <w:szCs w:val="28"/>
        </w:rPr>
        <w:t>ие</w:t>
      </w:r>
      <w:r w:rsidRPr="0031694F">
        <w:rPr>
          <w:rFonts w:ascii="Times New Roman" w:hAnsi="Times New Roman"/>
          <w:sz w:val="28"/>
          <w:szCs w:val="28"/>
        </w:rPr>
        <w:t xml:space="preserve"> практически</w:t>
      </w:r>
      <w:r w:rsidR="0031694F" w:rsidRPr="0031694F">
        <w:rPr>
          <w:rFonts w:ascii="Times New Roman" w:hAnsi="Times New Roman"/>
          <w:sz w:val="28"/>
          <w:szCs w:val="28"/>
        </w:rPr>
        <w:t>х</w:t>
      </w:r>
      <w:r w:rsidRPr="0031694F">
        <w:rPr>
          <w:rFonts w:ascii="Times New Roman" w:hAnsi="Times New Roman"/>
          <w:sz w:val="28"/>
          <w:szCs w:val="28"/>
        </w:rPr>
        <w:t xml:space="preserve"> навык</w:t>
      </w:r>
      <w:r w:rsidR="0031694F" w:rsidRPr="0031694F">
        <w:rPr>
          <w:rFonts w:ascii="Times New Roman" w:hAnsi="Times New Roman"/>
          <w:sz w:val="28"/>
          <w:szCs w:val="28"/>
        </w:rPr>
        <w:t>ов</w:t>
      </w:r>
      <w:r w:rsidRPr="0031694F">
        <w:rPr>
          <w:rFonts w:ascii="Times New Roman" w:hAnsi="Times New Roman"/>
          <w:sz w:val="28"/>
          <w:szCs w:val="28"/>
        </w:rPr>
        <w:t xml:space="preserve"> </w:t>
      </w:r>
      <w:r w:rsidR="0031694F">
        <w:rPr>
          <w:rFonts w:ascii="Times New Roman" w:hAnsi="Times New Roman"/>
          <w:sz w:val="28"/>
          <w:szCs w:val="28"/>
        </w:rPr>
        <w:t xml:space="preserve">образного, </w:t>
      </w:r>
      <w:r w:rsidRPr="0031694F">
        <w:rPr>
          <w:rFonts w:ascii="Times New Roman" w:hAnsi="Times New Roman"/>
          <w:sz w:val="28"/>
          <w:szCs w:val="28"/>
        </w:rPr>
        <w:t>логического мышления</w:t>
      </w:r>
      <w:r w:rsidR="009F27CA">
        <w:rPr>
          <w:rFonts w:ascii="Times New Roman" w:hAnsi="Times New Roman"/>
          <w:sz w:val="28"/>
          <w:szCs w:val="28"/>
        </w:rPr>
        <w:t>, воображения</w:t>
      </w:r>
      <w:r w:rsidRPr="0031694F">
        <w:rPr>
          <w:rFonts w:ascii="Times New Roman" w:hAnsi="Times New Roman"/>
          <w:sz w:val="28"/>
          <w:szCs w:val="28"/>
        </w:rPr>
        <w:t xml:space="preserve"> обучающихся посредством задействования совместной работы левого и правого полушарий головного мозга; </w:t>
      </w:r>
    </w:p>
    <w:p w:rsidR="0031694F" w:rsidRDefault="0031694F" w:rsidP="004E7AAC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0208">
        <w:rPr>
          <w:rFonts w:ascii="Times New Roman" w:hAnsi="Times New Roman"/>
          <w:sz w:val="28"/>
          <w:szCs w:val="28"/>
        </w:rPr>
        <w:t>азвитие концентрации внимания и скорости реагирования на поставленную задачу, а также способность включать в работу целый ряд познавательных процессов и ресурсов при построении знаковых систем;</w:t>
      </w:r>
    </w:p>
    <w:p w:rsidR="0031694F" w:rsidRDefault="00720208" w:rsidP="004E7AAC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94F">
        <w:rPr>
          <w:rFonts w:ascii="Times New Roman" w:hAnsi="Times New Roman"/>
          <w:sz w:val="28"/>
          <w:szCs w:val="28"/>
        </w:rPr>
        <w:t xml:space="preserve"> Улучш</w:t>
      </w:r>
      <w:r w:rsidR="0031694F">
        <w:rPr>
          <w:rFonts w:ascii="Times New Roman" w:hAnsi="Times New Roman"/>
          <w:sz w:val="28"/>
          <w:szCs w:val="28"/>
        </w:rPr>
        <w:t>ение</w:t>
      </w:r>
      <w:r w:rsidRPr="0031694F">
        <w:rPr>
          <w:rFonts w:ascii="Times New Roman" w:hAnsi="Times New Roman"/>
          <w:sz w:val="28"/>
          <w:szCs w:val="28"/>
        </w:rPr>
        <w:t xml:space="preserve"> зрительн</w:t>
      </w:r>
      <w:r w:rsidR="0031694F">
        <w:rPr>
          <w:rFonts w:ascii="Times New Roman" w:hAnsi="Times New Roman"/>
          <w:sz w:val="28"/>
          <w:szCs w:val="28"/>
        </w:rPr>
        <w:t>ой</w:t>
      </w:r>
      <w:r w:rsidRPr="0031694F">
        <w:rPr>
          <w:rFonts w:ascii="Times New Roman" w:hAnsi="Times New Roman"/>
          <w:sz w:val="28"/>
          <w:szCs w:val="28"/>
        </w:rPr>
        <w:t xml:space="preserve"> и слухов</w:t>
      </w:r>
      <w:r w:rsidR="0031694F">
        <w:rPr>
          <w:rFonts w:ascii="Times New Roman" w:hAnsi="Times New Roman"/>
          <w:sz w:val="28"/>
          <w:szCs w:val="28"/>
        </w:rPr>
        <w:t>ой</w:t>
      </w:r>
      <w:r w:rsidRPr="0031694F">
        <w:rPr>
          <w:rFonts w:ascii="Times New Roman" w:hAnsi="Times New Roman"/>
          <w:sz w:val="28"/>
          <w:szCs w:val="28"/>
        </w:rPr>
        <w:t xml:space="preserve"> памят</w:t>
      </w:r>
      <w:r w:rsidR="0031694F">
        <w:rPr>
          <w:rFonts w:ascii="Times New Roman" w:hAnsi="Times New Roman"/>
          <w:sz w:val="28"/>
          <w:szCs w:val="28"/>
        </w:rPr>
        <w:t xml:space="preserve">и, </w:t>
      </w:r>
      <w:r w:rsidR="0031694F" w:rsidRPr="00720208">
        <w:rPr>
          <w:rFonts w:ascii="Times New Roman" w:hAnsi="Times New Roman"/>
          <w:sz w:val="28"/>
          <w:szCs w:val="28"/>
        </w:rPr>
        <w:t>увеличение объёма долговременной и визуальной памяти</w:t>
      </w:r>
      <w:r w:rsidR="0031694F">
        <w:rPr>
          <w:rFonts w:ascii="Times New Roman" w:hAnsi="Times New Roman"/>
          <w:sz w:val="28"/>
          <w:szCs w:val="28"/>
        </w:rPr>
        <w:t>;</w:t>
      </w:r>
    </w:p>
    <w:p w:rsidR="0031694F" w:rsidRDefault="00720208" w:rsidP="004E7AAC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94F">
        <w:rPr>
          <w:rFonts w:ascii="Times New Roman" w:hAnsi="Times New Roman"/>
          <w:sz w:val="28"/>
          <w:szCs w:val="28"/>
        </w:rPr>
        <w:t xml:space="preserve"> </w:t>
      </w:r>
      <w:r w:rsidR="0031694F" w:rsidRPr="00720208">
        <w:rPr>
          <w:rFonts w:ascii="Times New Roman" w:hAnsi="Times New Roman"/>
          <w:sz w:val="28"/>
          <w:szCs w:val="28"/>
        </w:rPr>
        <w:t>Развит</w:t>
      </w:r>
      <w:r w:rsidR="0031694F">
        <w:rPr>
          <w:rFonts w:ascii="Times New Roman" w:hAnsi="Times New Roman"/>
          <w:sz w:val="28"/>
          <w:szCs w:val="28"/>
        </w:rPr>
        <w:t>ие</w:t>
      </w:r>
      <w:r w:rsidR="0031694F" w:rsidRPr="00720208">
        <w:rPr>
          <w:rFonts w:ascii="Times New Roman" w:hAnsi="Times New Roman"/>
          <w:sz w:val="28"/>
          <w:szCs w:val="28"/>
        </w:rPr>
        <w:t xml:space="preserve"> творческ</w:t>
      </w:r>
      <w:r w:rsidR="0031694F">
        <w:rPr>
          <w:rFonts w:ascii="Times New Roman" w:hAnsi="Times New Roman"/>
          <w:sz w:val="28"/>
          <w:szCs w:val="28"/>
        </w:rPr>
        <w:t>ого</w:t>
      </w:r>
      <w:r w:rsidR="0031694F" w:rsidRPr="00720208">
        <w:rPr>
          <w:rFonts w:ascii="Times New Roman" w:hAnsi="Times New Roman"/>
          <w:sz w:val="28"/>
          <w:szCs w:val="28"/>
        </w:rPr>
        <w:t xml:space="preserve"> потенциал обучающегося, исходя из его природных способностей;</w:t>
      </w:r>
    </w:p>
    <w:p w:rsidR="0031694F" w:rsidRDefault="0031694F" w:rsidP="004E7AAC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</w:t>
      </w:r>
      <w:r w:rsidRPr="00720208">
        <w:rPr>
          <w:rFonts w:ascii="Times New Roman" w:hAnsi="Times New Roman"/>
          <w:sz w:val="28"/>
          <w:szCs w:val="28"/>
        </w:rPr>
        <w:t>техникам устного счета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0208">
        <w:rPr>
          <w:rFonts w:ascii="Times New Roman" w:hAnsi="Times New Roman"/>
          <w:sz w:val="28"/>
          <w:szCs w:val="28"/>
        </w:rPr>
        <w:t>формирование вычислительных навыков</w:t>
      </w:r>
    </w:p>
    <w:p w:rsidR="0031694F" w:rsidRDefault="009F27CA" w:rsidP="004E7AAC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0208">
        <w:rPr>
          <w:rFonts w:ascii="Times New Roman" w:hAnsi="Times New Roman"/>
          <w:sz w:val="28"/>
          <w:szCs w:val="28"/>
        </w:rPr>
        <w:t>оспитание чувства ответственности и уверенности в своих силах;</w:t>
      </w:r>
    </w:p>
    <w:p w:rsidR="009F27CA" w:rsidRDefault="009F27CA" w:rsidP="004E7AAC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0208">
        <w:rPr>
          <w:rFonts w:ascii="Times New Roman" w:hAnsi="Times New Roman"/>
          <w:sz w:val="28"/>
          <w:szCs w:val="28"/>
        </w:rPr>
        <w:t>оспитание и развитие гармоничной, стрессоустойчивости личности ребенка.</w:t>
      </w:r>
    </w:p>
    <w:p w:rsidR="009F27CA" w:rsidRPr="0031694F" w:rsidRDefault="009F27CA" w:rsidP="004E7AAC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208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шение</w:t>
      </w:r>
      <w:r w:rsidRPr="00720208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его</w:t>
      </w:r>
      <w:r w:rsidRPr="00720208">
        <w:rPr>
          <w:rFonts w:ascii="Times New Roman" w:hAnsi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/>
          <w:sz w:val="28"/>
          <w:szCs w:val="28"/>
        </w:rPr>
        <w:t>ого</w:t>
      </w:r>
      <w:r w:rsidRPr="00720208">
        <w:rPr>
          <w:rFonts w:ascii="Times New Roman" w:hAnsi="Times New Roman"/>
          <w:sz w:val="28"/>
          <w:szCs w:val="28"/>
        </w:rPr>
        <w:t xml:space="preserve"> уровен</w:t>
      </w:r>
      <w:r>
        <w:rPr>
          <w:rFonts w:ascii="Times New Roman" w:hAnsi="Times New Roman"/>
          <w:sz w:val="28"/>
          <w:szCs w:val="28"/>
        </w:rPr>
        <w:t>я</w:t>
      </w:r>
      <w:r w:rsidRPr="00720208">
        <w:rPr>
          <w:rFonts w:ascii="Times New Roman" w:hAnsi="Times New Roman"/>
          <w:sz w:val="28"/>
          <w:szCs w:val="28"/>
        </w:rPr>
        <w:t xml:space="preserve"> обучающегося, в том числе интерес к точным наукам- арифметике и математике.</w:t>
      </w:r>
    </w:p>
    <w:p w:rsidR="00EF668F" w:rsidRPr="004E7AAC" w:rsidRDefault="00EF668F" w:rsidP="004E7AAC">
      <w:pPr>
        <w:ind w:firstLine="709"/>
        <w:jc w:val="both"/>
        <w:rPr>
          <w:rFonts w:ascii="Times New Roman" w:hAnsi="Times New Roman"/>
          <w:b/>
          <w:sz w:val="28"/>
        </w:rPr>
      </w:pPr>
      <w:r w:rsidRPr="004E7AAC">
        <w:rPr>
          <w:rFonts w:ascii="Times New Roman" w:hAnsi="Times New Roman"/>
          <w:b/>
          <w:sz w:val="28"/>
        </w:rPr>
        <w:t>П</w:t>
      </w:r>
      <w:r w:rsidR="00293F2F" w:rsidRPr="004E7AAC">
        <w:rPr>
          <w:rFonts w:ascii="Times New Roman" w:hAnsi="Times New Roman"/>
          <w:b/>
          <w:sz w:val="28"/>
        </w:rPr>
        <w:t xml:space="preserve">ланируемые </w:t>
      </w:r>
      <w:r w:rsidRPr="004E7AAC">
        <w:rPr>
          <w:rFonts w:ascii="Times New Roman" w:hAnsi="Times New Roman"/>
          <w:b/>
          <w:sz w:val="28"/>
        </w:rPr>
        <w:t xml:space="preserve">результаты освоения программы: </w:t>
      </w:r>
    </w:p>
    <w:p w:rsidR="00EF668F" w:rsidRPr="00EF668F" w:rsidRDefault="00293F2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68F">
        <w:rPr>
          <w:rFonts w:ascii="Times New Roman" w:hAnsi="Times New Roman"/>
          <w:sz w:val="28"/>
        </w:rPr>
        <w:t xml:space="preserve">Развитие </w:t>
      </w:r>
      <w:r w:rsidR="00EF668F">
        <w:rPr>
          <w:rFonts w:ascii="Times New Roman" w:hAnsi="Times New Roman"/>
          <w:sz w:val="28"/>
        </w:rPr>
        <w:t>межполушарного взаимодействия;</w:t>
      </w:r>
      <w:r w:rsidRPr="00EF668F">
        <w:rPr>
          <w:rFonts w:ascii="Times New Roman" w:hAnsi="Times New Roman"/>
          <w:sz w:val="28"/>
        </w:rPr>
        <w:t xml:space="preserve"> </w:t>
      </w:r>
    </w:p>
    <w:p w:rsidR="00EF668F" w:rsidRPr="00EF668F" w:rsidRDefault="00EF668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293F2F" w:rsidRPr="00EF668F">
        <w:rPr>
          <w:rFonts w:ascii="Times New Roman" w:hAnsi="Times New Roman"/>
          <w:sz w:val="28"/>
        </w:rPr>
        <w:t xml:space="preserve">тимуляция мелкой моторики; </w:t>
      </w:r>
    </w:p>
    <w:p w:rsidR="00EF668F" w:rsidRPr="00EF668F" w:rsidRDefault="00EF668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</w:t>
      </w:r>
      <w:r w:rsidR="00293F2F" w:rsidRPr="00EF668F">
        <w:rPr>
          <w:rFonts w:ascii="Times New Roman" w:hAnsi="Times New Roman"/>
          <w:sz w:val="28"/>
        </w:rPr>
        <w:t>аглядное представление результата арифметических действий</w:t>
      </w:r>
      <w:r>
        <w:rPr>
          <w:rFonts w:ascii="Times New Roman" w:hAnsi="Times New Roman"/>
          <w:sz w:val="28"/>
        </w:rPr>
        <w:t>;</w:t>
      </w:r>
    </w:p>
    <w:p w:rsidR="00EF668F" w:rsidRPr="00EF668F" w:rsidRDefault="00EF668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</w:t>
      </w:r>
      <w:r w:rsidR="00293F2F" w:rsidRPr="00EF668F">
        <w:rPr>
          <w:rFonts w:ascii="Times New Roman" w:hAnsi="Times New Roman"/>
          <w:sz w:val="28"/>
        </w:rPr>
        <w:t xml:space="preserve">спользование в равной степени правой и левой руки; </w:t>
      </w:r>
    </w:p>
    <w:p w:rsidR="00EF668F" w:rsidRPr="00EF668F" w:rsidRDefault="00EF668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="00293F2F" w:rsidRPr="00EF668F">
        <w:rPr>
          <w:rFonts w:ascii="Times New Roman" w:hAnsi="Times New Roman"/>
          <w:sz w:val="28"/>
        </w:rPr>
        <w:t xml:space="preserve">абота в уме с воображаемыми счетами. </w:t>
      </w:r>
    </w:p>
    <w:p w:rsidR="00EF668F" w:rsidRPr="00EF668F" w:rsidRDefault="00EF668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Повышение </w:t>
      </w:r>
      <w:r w:rsidR="00293F2F" w:rsidRPr="00EF668F">
        <w:rPr>
          <w:rFonts w:ascii="Times New Roman" w:hAnsi="Times New Roman"/>
          <w:sz w:val="28"/>
        </w:rPr>
        <w:t>концентраци</w:t>
      </w:r>
      <w:r>
        <w:rPr>
          <w:rFonts w:ascii="Times New Roman" w:hAnsi="Times New Roman"/>
          <w:sz w:val="28"/>
        </w:rPr>
        <w:t>и</w:t>
      </w:r>
      <w:r w:rsidR="00293F2F" w:rsidRPr="00EF668F">
        <w:rPr>
          <w:rFonts w:ascii="Times New Roman" w:hAnsi="Times New Roman"/>
          <w:sz w:val="28"/>
        </w:rPr>
        <w:t xml:space="preserve"> внимания; </w:t>
      </w:r>
    </w:p>
    <w:p w:rsidR="00EF668F" w:rsidRPr="00EF668F" w:rsidRDefault="00EF668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Развитие </w:t>
      </w:r>
      <w:r w:rsidR="00293F2F" w:rsidRPr="00EF668F">
        <w:rPr>
          <w:rFonts w:ascii="Times New Roman" w:hAnsi="Times New Roman"/>
          <w:sz w:val="28"/>
        </w:rPr>
        <w:t>точност</w:t>
      </w:r>
      <w:r>
        <w:rPr>
          <w:rFonts w:ascii="Times New Roman" w:hAnsi="Times New Roman"/>
          <w:sz w:val="28"/>
        </w:rPr>
        <w:t>и</w:t>
      </w:r>
      <w:r w:rsidR="00293F2F" w:rsidRPr="00EF668F">
        <w:rPr>
          <w:rFonts w:ascii="Times New Roman" w:hAnsi="Times New Roman"/>
          <w:sz w:val="28"/>
        </w:rPr>
        <w:t xml:space="preserve"> и быстрот</w:t>
      </w:r>
      <w:r>
        <w:rPr>
          <w:rFonts w:ascii="Times New Roman" w:hAnsi="Times New Roman"/>
          <w:sz w:val="28"/>
        </w:rPr>
        <w:t>ы</w:t>
      </w:r>
      <w:r w:rsidR="00293F2F" w:rsidRPr="00EF668F">
        <w:rPr>
          <w:rFonts w:ascii="Times New Roman" w:hAnsi="Times New Roman"/>
          <w:sz w:val="28"/>
        </w:rPr>
        <w:t xml:space="preserve"> реакции; </w:t>
      </w:r>
    </w:p>
    <w:p w:rsidR="00EF668F" w:rsidRPr="00EF668F" w:rsidRDefault="00EF668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="00293F2F" w:rsidRPr="00EF668F">
        <w:rPr>
          <w:rFonts w:ascii="Times New Roman" w:hAnsi="Times New Roman"/>
          <w:sz w:val="28"/>
        </w:rPr>
        <w:t>азвитие творческо</w:t>
      </w:r>
      <w:r>
        <w:rPr>
          <w:rFonts w:ascii="Times New Roman" w:hAnsi="Times New Roman"/>
          <w:sz w:val="28"/>
        </w:rPr>
        <w:t>го</w:t>
      </w:r>
      <w:r w:rsidR="00293F2F" w:rsidRPr="00EF668F">
        <w:rPr>
          <w:rFonts w:ascii="Times New Roman" w:hAnsi="Times New Roman"/>
          <w:sz w:val="28"/>
        </w:rPr>
        <w:t xml:space="preserve"> мышление</w:t>
      </w:r>
      <w:r>
        <w:rPr>
          <w:rFonts w:ascii="Times New Roman" w:hAnsi="Times New Roman"/>
          <w:sz w:val="28"/>
        </w:rPr>
        <w:t>, с</w:t>
      </w:r>
      <w:r w:rsidR="00293F2F" w:rsidRPr="00EF668F">
        <w:rPr>
          <w:rFonts w:ascii="Times New Roman" w:hAnsi="Times New Roman"/>
          <w:sz w:val="28"/>
        </w:rPr>
        <w:t>лух</w:t>
      </w:r>
      <w:r>
        <w:rPr>
          <w:rFonts w:ascii="Times New Roman" w:hAnsi="Times New Roman"/>
          <w:sz w:val="28"/>
        </w:rPr>
        <w:t>а</w:t>
      </w:r>
      <w:r w:rsidR="00293F2F" w:rsidRPr="00EF668F">
        <w:rPr>
          <w:rFonts w:ascii="Times New Roman" w:hAnsi="Times New Roman"/>
          <w:sz w:val="28"/>
        </w:rPr>
        <w:t xml:space="preserve"> и наблюдательност</w:t>
      </w:r>
      <w:r>
        <w:rPr>
          <w:rFonts w:ascii="Times New Roman" w:hAnsi="Times New Roman"/>
          <w:sz w:val="28"/>
        </w:rPr>
        <w:t>и</w:t>
      </w:r>
      <w:r w:rsidR="00293F2F" w:rsidRPr="00EF668F">
        <w:rPr>
          <w:rFonts w:ascii="Times New Roman" w:hAnsi="Times New Roman"/>
          <w:sz w:val="28"/>
        </w:rPr>
        <w:t xml:space="preserve">; </w:t>
      </w:r>
    </w:p>
    <w:p w:rsidR="003C0657" w:rsidRPr="003C0657" w:rsidRDefault="00EF668F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="00293F2F" w:rsidRPr="00EF668F">
        <w:rPr>
          <w:rFonts w:ascii="Times New Roman" w:hAnsi="Times New Roman"/>
          <w:sz w:val="28"/>
        </w:rPr>
        <w:t>азвивается воображение как следствие повышается общая успеваемость ребёнка, появляется уверенность в себе, формируется позитивное отношение к обучению</w:t>
      </w:r>
      <w:r w:rsidR="003C0657">
        <w:rPr>
          <w:rFonts w:ascii="Times New Roman" w:hAnsi="Times New Roman"/>
          <w:sz w:val="28"/>
        </w:rPr>
        <w:t>;</w:t>
      </w:r>
    </w:p>
    <w:p w:rsidR="003C0657" w:rsidRPr="003C0657" w:rsidRDefault="003C0657" w:rsidP="004E7AAC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293F2F" w:rsidRPr="00EF668F">
        <w:rPr>
          <w:rFonts w:ascii="Times New Roman" w:hAnsi="Times New Roman"/>
          <w:sz w:val="28"/>
        </w:rPr>
        <w:t>роисходит разностороннее р</w:t>
      </w:r>
      <w:r w:rsidR="00C476DC">
        <w:rPr>
          <w:rFonts w:ascii="Times New Roman" w:hAnsi="Times New Roman"/>
          <w:sz w:val="28"/>
        </w:rPr>
        <w:t>азвитие от математики до музыки</w:t>
      </w:r>
      <w:r w:rsidR="00293F2F" w:rsidRPr="00EF668F">
        <w:rPr>
          <w:rFonts w:ascii="Times New Roman" w:hAnsi="Times New Roman"/>
          <w:sz w:val="28"/>
        </w:rPr>
        <w:t xml:space="preserve"> </w:t>
      </w:r>
    </w:p>
    <w:p w:rsidR="003C0657" w:rsidRDefault="00293F2F" w:rsidP="004E7AAC">
      <w:pPr>
        <w:ind w:firstLine="709"/>
        <w:jc w:val="both"/>
        <w:rPr>
          <w:rFonts w:ascii="Times New Roman" w:hAnsi="Times New Roman"/>
          <w:sz w:val="28"/>
        </w:rPr>
      </w:pPr>
      <w:r w:rsidRPr="003C0657">
        <w:rPr>
          <w:rFonts w:ascii="Times New Roman" w:hAnsi="Times New Roman"/>
          <w:sz w:val="28"/>
        </w:rPr>
        <w:t xml:space="preserve">К концу освоения программы у детей сформированы умения: </w:t>
      </w:r>
    </w:p>
    <w:p w:rsidR="003C0657" w:rsidRDefault="00293F2F" w:rsidP="004E7AAC">
      <w:pPr>
        <w:ind w:firstLine="709"/>
        <w:jc w:val="both"/>
        <w:rPr>
          <w:rFonts w:ascii="Times New Roman" w:hAnsi="Times New Roman"/>
          <w:sz w:val="28"/>
        </w:rPr>
      </w:pPr>
      <w:r w:rsidRPr="003C0657">
        <w:rPr>
          <w:rFonts w:ascii="Times New Roman" w:hAnsi="Times New Roman"/>
          <w:sz w:val="28"/>
        </w:rPr>
        <w:t xml:space="preserve">• </w:t>
      </w:r>
      <w:r w:rsidR="003C0657">
        <w:rPr>
          <w:rFonts w:ascii="Times New Roman" w:hAnsi="Times New Roman"/>
          <w:sz w:val="28"/>
        </w:rPr>
        <w:t>С</w:t>
      </w:r>
      <w:r w:rsidRPr="003C0657">
        <w:rPr>
          <w:rFonts w:ascii="Times New Roman" w:hAnsi="Times New Roman"/>
          <w:sz w:val="28"/>
        </w:rPr>
        <w:t xml:space="preserve">читать на абакусе и ментально; </w:t>
      </w:r>
    </w:p>
    <w:p w:rsidR="003C0657" w:rsidRDefault="00293F2F" w:rsidP="004E7AAC">
      <w:pPr>
        <w:ind w:firstLine="709"/>
        <w:jc w:val="both"/>
        <w:rPr>
          <w:rFonts w:ascii="Times New Roman" w:hAnsi="Times New Roman"/>
          <w:sz w:val="28"/>
        </w:rPr>
      </w:pPr>
      <w:r w:rsidRPr="003C0657">
        <w:rPr>
          <w:rFonts w:ascii="Times New Roman" w:hAnsi="Times New Roman"/>
          <w:sz w:val="28"/>
        </w:rPr>
        <w:t xml:space="preserve">• </w:t>
      </w:r>
      <w:r w:rsidR="003C0657">
        <w:rPr>
          <w:rFonts w:ascii="Times New Roman" w:hAnsi="Times New Roman"/>
          <w:sz w:val="28"/>
        </w:rPr>
        <w:t>Р</w:t>
      </w:r>
      <w:r w:rsidRPr="003C0657">
        <w:rPr>
          <w:rFonts w:ascii="Times New Roman" w:hAnsi="Times New Roman"/>
          <w:sz w:val="28"/>
        </w:rPr>
        <w:t xml:space="preserve">ешать простейшие арифметические задачи; </w:t>
      </w:r>
    </w:p>
    <w:p w:rsidR="00AE361C" w:rsidRDefault="003C0657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•Н</w:t>
      </w:r>
      <w:r w:rsidR="00293F2F" w:rsidRPr="003C0657">
        <w:rPr>
          <w:rFonts w:ascii="Times New Roman" w:hAnsi="Times New Roman"/>
          <w:sz w:val="28"/>
        </w:rPr>
        <w:t xml:space="preserve">аходить недостающий или «четвертый лишний» предмет;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•И</w:t>
      </w:r>
      <w:r w:rsidR="00293F2F" w:rsidRPr="003C0657">
        <w:rPr>
          <w:rFonts w:ascii="Times New Roman" w:hAnsi="Times New Roman"/>
          <w:sz w:val="28"/>
        </w:rPr>
        <w:t xml:space="preserve">зменять геометрические фигуры по 1-2 признакам;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•П</w:t>
      </w:r>
      <w:r w:rsidR="00293F2F" w:rsidRPr="003C0657">
        <w:rPr>
          <w:rFonts w:ascii="Times New Roman" w:hAnsi="Times New Roman"/>
          <w:sz w:val="28"/>
        </w:rPr>
        <w:t xml:space="preserve">одбирать и группировать предметы по 1-2 признакам;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•О</w:t>
      </w:r>
      <w:r w:rsidR="00293F2F" w:rsidRPr="003C0657">
        <w:rPr>
          <w:rFonts w:ascii="Times New Roman" w:hAnsi="Times New Roman"/>
          <w:sz w:val="28"/>
        </w:rPr>
        <w:t xml:space="preserve">риентироваться в тетради в клеточку (0,7 см);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•О</w:t>
      </w:r>
      <w:r w:rsidR="00293F2F" w:rsidRPr="003C0657">
        <w:rPr>
          <w:rFonts w:ascii="Times New Roman" w:hAnsi="Times New Roman"/>
          <w:sz w:val="28"/>
        </w:rPr>
        <w:t xml:space="preserve">риентироваться в пространстве;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•О</w:t>
      </w:r>
      <w:r w:rsidR="00293F2F" w:rsidRPr="003C0657">
        <w:rPr>
          <w:rFonts w:ascii="Times New Roman" w:hAnsi="Times New Roman"/>
          <w:sz w:val="28"/>
        </w:rPr>
        <w:t xml:space="preserve">риентироваться во времени (утро, день, вечер, ночь, дни недели, месяцы, времена года);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</w:t>
      </w:r>
      <w:r w:rsidR="00293F2F" w:rsidRPr="003C0657">
        <w:rPr>
          <w:rFonts w:ascii="Times New Roman" w:hAnsi="Times New Roman"/>
          <w:sz w:val="28"/>
        </w:rPr>
        <w:t xml:space="preserve">равнивать предметы по различным признакам: размер, форма, цвет, высота, длина, ширина, толщина;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</w:t>
      </w:r>
      <w:r w:rsidR="00293F2F" w:rsidRPr="003C0657">
        <w:rPr>
          <w:rFonts w:ascii="Times New Roman" w:hAnsi="Times New Roman"/>
          <w:sz w:val="28"/>
        </w:rPr>
        <w:t xml:space="preserve">спользовать линейку для измерения длины, высоты, ширины предметов;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•И</w:t>
      </w:r>
      <w:r w:rsidR="00293F2F" w:rsidRPr="003C0657">
        <w:rPr>
          <w:rFonts w:ascii="Times New Roman" w:hAnsi="Times New Roman"/>
          <w:sz w:val="28"/>
        </w:rPr>
        <w:t xml:space="preserve">змерять длину отрезков, сторон фигур, записывать их значение в сантиметрах;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•Д</w:t>
      </w:r>
      <w:r w:rsidR="00293F2F" w:rsidRPr="003C0657">
        <w:rPr>
          <w:rFonts w:ascii="Times New Roman" w:hAnsi="Times New Roman"/>
          <w:sz w:val="28"/>
        </w:rPr>
        <w:t xml:space="preserve">елить фигуры на 2-4 равные части и на 2-6 неравные;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•С</w:t>
      </w:r>
      <w:r w:rsidR="00293F2F" w:rsidRPr="003C0657">
        <w:rPr>
          <w:rFonts w:ascii="Times New Roman" w:hAnsi="Times New Roman"/>
          <w:sz w:val="28"/>
        </w:rPr>
        <w:t xml:space="preserve">обирать фигуры из 4-8 частей; </w:t>
      </w:r>
    </w:p>
    <w:p w:rsidR="00AE361C" w:rsidRDefault="00AE361C" w:rsidP="004E7AA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•Л</w:t>
      </w:r>
      <w:r w:rsidR="00293F2F" w:rsidRPr="003C0657">
        <w:rPr>
          <w:rFonts w:ascii="Times New Roman" w:hAnsi="Times New Roman"/>
          <w:sz w:val="28"/>
        </w:rPr>
        <w:t xml:space="preserve">огически формулировать ответы; </w:t>
      </w:r>
    </w:p>
    <w:p w:rsidR="00293F2F" w:rsidRPr="003C0657" w:rsidRDefault="00293F2F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657">
        <w:rPr>
          <w:rFonts w:ascii="Times New Roman" w:hAnsi="Times New Roman"/>
          <w:sz w:val="28"/>
        </w:rPr>
        <w:t xml:space="preserve">• </w:t>
      </w:r>
      <w:r w:rsidR="00AE361C">
        <w:rPr>
          <w:rFonts w:ascii="Times New Roman" w:hAnsi="Times New Roman"/>
          <w:sz w:val="28"/>
        </w:rPr>
        <w:t>Р</w:t>
      </w:r>
      <w:r w:rsidRPr="003C0657">
        <w:rPr>
          <w:rFonts w:ascii="Times New Roman" w:hAnsi="Times New Roman"/>
          <w:sz w:val="28"/>
        </w:rPr>
        <w:t xml:space="preserve">ешать математические загадки, ребусы, головоломки. </w:t>
      </w:r>
    </w:p>
    <w:p w:rsidR="00293F2F" w:rsidRDefault="00293F2F" w:rsidP="004E7A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BD2EAE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720208">
        <w:rPr>
          <w:rFonts w:ascii="Times New Roman" w:hAnsi="Times New Roman"/>
          <w:sz w:val="28"/>
          <w:szCs w:val="28"/>
        </w:rPr>
        <w:t xml:space="preserve">: У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720208">
        <w:rPr>
          <w:rFonts w:ascii="Times New Roman" w:hAnsi="Times New Roman"/>
          <w:sz w:val="28"/>
          <w:szCs w:val="28"/>
        </w:rPr>
        <w:t xml:space="preserve"> будут сформированы: </w:t>
      </w:r>
    </w:p>
    <w:p w:rsidR="00293F2F" w:rsidRDefault="00293F2F" w:rsidP="004E7A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208">
        <w:rPr>
          <w:rFonts w:ascii="Times New Roman" w:hAnsi="Times New Roman"/>
          <w:sz w:val="28"/>
          <w:szCs w:val="28"/>
        </w:rPr>
        <w:t xml:space="preserve">• учебно-познавательный интерес к новому материалу и способам решения новой учебной задачи; </w:t>
      </w:r>
    </w:p>
    <w:p w:rsidR="00293F2F" w:rsidRDefault="00293F2F" w:rsidP="004E7A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208">
        <w:rPr>
          <w:rFonts w:ascii="Times New Roman" w:hAnsi="Times New Roman"/>
          <w:sz w:val="28"/>
          <w:szCs w:val="28"/>
        </w:rPr>
        <w:t xml:space="preserve">• готовность целенаправленно использовать математические знания, умения и навыки в учебной деятельности и в повседневной жизни; </w:t>
      </w:r>
    </w:p>
    <w:p w:rsidR="00293F2F" w:rsidRDefault="00293F2F" w:rsidP="004E7A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208">
        <w:rPr>
          <w:rFonts w:ascii="Times New Roman" w:hAnsi="Times New Roman"/>
          <w:sz w:val="28"/>
          <w:szCs w:val="28"/>
        </w:rPr>
        <w:t xml:space="preserve">• способность осознавать и оценивать свои мысли, действия и выражать их в речи, соотносить результат действия с поставленной целью; </w:t>
      </w:r>
    </w:p>
    <w:p w:rsidR="00293F2F" w:rsidRDefault="00293F2F" w:rsidP="004E7A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208">
        <w:rPr>
          <w:rFonts w:ascii="Times New Roman" w:hAnsi="Times New Roman"/>
          <w:sz w:val="28"/>
          <w:szCs w:val="28"/>
        </w:rPr>
        <w:t xml:space="preserve">• способность к организации самостоятельной учебной деятельности. </w:t>
      </w:r>
    </w:p>
    <w:p w:rsidR="00324A6A" w:rsidRPr="009F27CA" w:rsidRDefault="00324A6A" w:rsidP="004E7AAC">
      <w:pPr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9F27CA">
        <w:rPr>
          <w:rFonts w:ascii="Times New Roman" w:hAnsi="Times New Roman"/>
          <w:b/>
          <w:sz w:val="32"/>
          <w:szCs w:val="28"/>
        </w:rPr>
        <w:t>Принципы и подходы к формированию рабочей программы</w:t>
      </w:r>
    </w:p>
    <w:p w:rsidR="009F27CA" w:rsidRDefault="0031694F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7CA">
        <w:rPr>
          <w:rFonts w:ascii="Times New Roman" w:hAnsi="Times New Roman"/>
          <w:sz w:val="28"/>
          <w:szCs w:val="28"/>
          <w:u w:val="single"/>
        </w:rPr>
        <w:t>Системность</w:t>
      </w:r>
      <w:r w:rsidR="009F27CA">
        <w:rPr>
          <w:rFonts w:ascii="Times New Roman" w:hAnsi="Times New Roman"/>
          <w:sz w:val="28"/>
          <w:szCs w:val="28"/>
          <w:u w:val="single"/>
        </w:rPr>
        <w:t>.</w:t>
      </w:r>
      <w:r w:rsidRPr="00720208">
        <w:rPr>
          <w:rFonts w:ascii="Times New Roman" w:hAnsi="Times New Roman"/>
          <w:sz w:val="28"/>
          <w:szCs w:val="28"/>
        </w:rPr>
        <w:t xml:space="preserve"> Развитие ребёнка - процесс, в котором взаимосвязаны и взаимообусловлены все компоненты. Нельзя развивать лишь одну функцию, необходима системная работа. </w:t>
      </w:r>
    </w:p>
    <w:p w:rsidR="009F27CA" w:rsidRDefault="0031694F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7CA">
        <w:rPr>
          <w:rFonts w:ascii="Times New Roman" w:hAnsi="Times New Roman"/>
          <w:sz w:val="28"/>
          <w:szCs w:val="28"/>
          <w:u w:val="single"/>
        </w:rPr>
        <w:t>Комплексность</w:t>
      </w:r>
      <w:r w:rsidR="009F27CA">
        <w:rPr>
          <w:rFonts w:ascii="Times New Roman" w:hAnsi="Times New Roman"/>
          <w:sz w:val="28"/>
          <w:szCs w:val="28"/>
          <w:u w:val="single"/>
        </w:rPr>
        <w:t>.</w:t>
      </w:r>
      <w:r w:rsidRPr="00720208">
        <w:rPr>
          <w:rFonts w:ascii="Times New Roman" w:hAnsi="Times New Roman"/>
          <w:sz w:val="28"/>
          <w:szCs w:val="28"/>
        </w:rPr>
        <w:t xml:space="preserve"> Развитие ребёнка - комплексный процесс, в котором развитие одной познавательной функции (например, счет) определяет и дополняет развитие других. </w:t>
      </w:r>
    </w:p>
    <w:p w:rsidR="009F27CA" w:rsidRDefault="0031694F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7CA">
        <w:rPr>
          <w:rFonts w:ascii="Times New Roman" w:hAnsi="Times New Roman"/>
          <w:sz w:val="28"/>
          <w:szCs w:val="28"/>
          <w:u w:val="single"/>
        </w:rPr>
        <w:t>Соответствие возрастным и индивидуальным возможностям</w:t>
      </w:r>
      <w:r w:rsidR="009F27CA">
        <w:rPr>
          <w:rFonts w:ascii="Times New Roman" w:hAnsi="Times New Roman"/>
          <w:sz w:val="28"/>
          <w:szCs w:val="28"/>
          <w:u w:val="single"/>
        </w:rPr>
        <w:t>.</w:t>
      </w:r>
      <w:r w:rsidRPr="00720208">
        <w:rPr>
          <w:rFonts w:ascii="Times New Roman" w:hAnsi="Times New Roman"/>
          <w:sz w:val="28"/>
          <w:szCs w:val="28"/>
        </w:rPr>
        <w:t xml:space="preserve"> Программа обучения строится в соответствии с психофизическими закономерностями возрастного развития. </w:t>
      </w:r>
    </w:p>
    <w:p w:rsidR="009F27CA" w:rsidRDefault="0031694F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7CA">
        <w:rPr>
          <w:rFonts w:ascii="Times New Roman" w:hAnsi="Times New Roman"/>
          <w:sz w:val="28"/>
          <w:szCs w:val="28"/>
          <w:u w:val="single"/>
        </w:rPr>
        <w:t>Постепенность</w:t>
      </w:r>
      <w:r w:rsidR="009F27CA">
        <w:rPr>
          <w:rFonts w:ascii="Times New Roman" w:hAnsi="Times New Roman"/>
          <w:sz w:val="28"/>
          <w:szCs w:val="28"/>
          <w:u w:val="single"/>
        </w:rPr>
        <w:t>.</w:t>
      </w:r>
      <w:r w:rsidRPr="00720208">
        <w:rPr>
          <w:rFonts w:ascii="Times New Roman" w:hAnsi="Times New Roman"/>
          <w:sz w:val="28"/>
          <w:szCs w:val="28"/>
        </w:rPr>
        <w:t xml:space="preserve"> Пошаговость и систематичность в освоении и формировании уче</w:t>
      </w:r>
      <w:r w:rsidR="009F27CA">
        <w:rPr>
          <w:rFonts w:ascii="Times New Roman" w:hAnsi="Times New Roman"/>
          <w:sz w:val="28"/>
          <w:szCs w:val="28"/>
        </w:rPr>
        <w:t>б</w:t>
      </w:r>
      <w:r w:rsidRPr="00720208">
        <w:rPr>
          <w:rFonts w:ascii="Times New Roman" w:hAnsi="Times New Roman"/>
          <w:sz w:val="28"/>
          <w:szCs w:val="28"/>
        </w:rPr>
        <w:t xml:space="preserve">но значимых функций, следование от простых и доступных заданий к более сложным, комплексным. Адекватность требований и нагрузок, предъявляемых ребёнку в процессе занятий способствует оптимизации занятий, повышению эффективности. </w:t>
      </w:r>
    </w:p>
    <w:p w:rsidR="0031694F" w:rsidRDefault="0031694F" w:rsidP="004E7A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27CA">
        <w:rPr>
          <w:rFonts w:ascii="Times New Roman" w:hAnsi="Times New Roman"/>
          <w:sz w:val="28"/>
          <w:szCs w:val="28"/>
          <w:u w:val="single"/>
        </w:rPr>
        <w:t>Индивидуализация темпа работы</w:t>
      </w:r>
      <w:r w:rsidR="009F27CA">
        <w:rPr>
          <w:rFonts w:ascii="Times New Roman" w:hAnsi="Times New Roman"/>
          <w:sz w:val="28"/>
          <w:szCs w:val="28"/>
        </w:rPr>
        <w:t>.</w:t>
      </w:r>
      <w:r w:rsidRPr="00720208">
        <w:rPr>
          <w:rFonts w:ascii="Times New Roman" w:hAnsi="Times New Roman"/>
          <w:sz w:val="28"/>
          <w:szCs w:val="28"/>
        </w:rPr>
        <w:t xml:space="preserve"> Переход к новому этапу обучения только после полного усвоения материала предыдущего этапа.</w:t>
      </w:r>
    </w:p>
    <w:p w:rsidR="009F27CA" w:rsidRDefault="00720208" w:rsidP="004E7A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7CA">
        <w:rPr>
          <w:rFonts w:ascii="Times New Roman" w:hAnsi="Times New Roman"/>
          <w:sz w:val="28"/>
          <w:szCs w:val="28"/>
          <w:u w:val="single"/>
        </w:rPr>
        <w:t>Повторяемость</w:t>
      </w:r>
      <w:r w:rsidR="009F27CA" w:rsidRPr="009F27CA">
        <w:rPr>
          <w:rFonts w:ascii="Times New Roman" w:hAnsi="Times New Roman"/>
          <w:sz w:val="28"/>
          <w:szCs w:val="28"/>
          <w:u w:val="single"/>
        </w:rPr>
        <w:t>.</w:t>
      </w:r>
      <w:r w:rsidRPr="00720208">
        <w:rPr>
          <w:rFonts w:ascii="Times New Roman" w:hAnsi="Times New Roman"/>
          <w:sz w:val="28"/>
          <w:szCs w:val="28"/>
        </w:rPr>
        <w:t xml:space="preserve"> Цикличность повторения материала, позволяющая формировать и закреплять механизмы и стратегию реализации функции. </w:t>
      </w:r>
    </w:p>
    <w:p w:rsidR="009F27CA" w:rsidRDefault="009F27CA" w:rsidP="004E7A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F27CA" w:rsidSect="004E7A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1C" w:rsidRDefault="0013001C" w:rsidP="00B7186B">
      <w:r>
        <w:separator/>
      </w:r>
    </w:p>
  </w:endnote>
  <w:endnote w:type="continuationSeparator" w:id="0">
    <w:p w:rsidR="0013001C" w:rsidRDefault="0013001C" w:rsidP="00B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33" w:rsidRDefault="00FE7B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D2C">
      <w:rPr>
        <w:noProof/>
      </w:rPr>
      <w:t>3</w:t>
    </w:r>
    <w:r>
      <w:rPr>
        <w:noProof/>
      </w:rPr>
      <w:fldChar w:fldCharType="end"/>
    </w:r>
  </w:p>
  <w:p w:rsidR="00FE7B33" w:rsidRDefault="00FE7B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1C" w:rsidRDefault="0013001C" w:rsidP="00B7186B">
      <w:r>
        <w:separator/>
      </w:r>
    </w:p>
  </w:footnote>
  <w:footnote w:type="continuationSeparator" w:id="0">
    <w:p w:rsidR="0013001C" w:rsidRDefault="0013001C" w:rsidP="00B7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33" w:rsidRDefault="00FE7B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33" w:rsidRDefault="00FE7B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33" w:rsidRDefault="00FE7B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4A5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26"/>
    <w:multiLevelType w:val="single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 w15:restartNumberingAfterBreak="0">
    <w:nsid w:val="00000029"/>
    <w:multiLevelType w:val="singleLevel"/>
    <w:tmpl w:val="00000029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0" w15:restartNumberingAfterBreak="0">
    <w:nsid w:val="02B217E1"/>
    <w:multiLevelType w:val="hybridMultilevel"/>
    <w:tmpl w:val="3B6890FC"/>
    <w:lvl w:ilvl="0" w:tplc="C636A8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14B96"/>
    <w:multiLevelType w:val="hybridMultilevel"/>
    <w:tmpl w:val="10E8E7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44E5C"/>
    <w:multiLevelType w:val="multilevel"/>
    <w:tmpl w:val="A6B03A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A3D7A8A"/>
    <w:multiLevelType w:val="hybridMultilevel"/>
    <w:tmpl w:val="1E006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E51E63"/>
    <w:multiLevelType w:val="hybridMultilevel"/>
    <w:tmpl w:val="E4D41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D1BD9"/>
    <w:multiLevelType w:val="hybridMultilevel"/>
    <w:tmpl w:val="37204B34"/>
    <w:lvl w:ilvl="0" w:tplc="041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0EAE616D"/>
    <w:multiLevelType w:val="hybridMultilevel"/>
    <w:tmpl w:val="99D8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A3342"/>
    <w:multiLevelType w:val="hybridMultilevel"/>
    <w:tmpl w:val="A09CFE14"/>
    <w:lvl w:ilvl="0" w:tplc="DF0A47A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C423B59"/>
    <w:multiLevelType w:val="hybridMultilevel"/>
    <w:tmpl w:val="9C248D44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9" w15:restartNumberingAfterBreak="0">
    <w:nsid w:val="20650C8D"/>
    <w:multiLevelType w:val="hybridMultilevel"/>
    <w:tmpl w:val="3206822E"/>
    <w:lvl w:ilvl="0" w:tplc="6B3EBBE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0" w15:restartNumberingAfterBreak="0">
    <w:nsid w:val="2BBD1ECA"/>
    <w:multiLevelType w:val="multilevel"/>
    <w:tmpl w:val="8B70A84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3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1" w15:restartNumberingAfterBreak="0">
    <w:nsid w:val="2C950330"/>
    <w:multiLevelType w:val="multilevel"/>
    <w:tmpl w:val="8B70A84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3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2" w15:restartNumberingAfterBreak="0">
    <w:nsid w:val="2D3F7F98"/>
    <w:multiLevelType w:val="hybridMultilevel"/>
    <w:tmpl w:val="0E0AEEFE"/>
    <w:lvl w:ilvl="0" w:tplc="ADD676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2E3446CC"/>
    <w:multiLevelType w:val="hybridMultilevel"/>
    <w:tmpl w:val="97726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D3939"/>
    <w:multiLevelType w:val="hybridMultilevel"/>
    <w:tmpl w:val="DDAC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C6964"/>
    <w:multiLevelType w:val="hybridMultilevel"/>
    <w:tmpl w:val="729897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E53AB"/>
    <w:multiLevelType w:val="hybridMultilevel"/>
    <w:tmpl w:val="D8CA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E2479"/>
    <w:multiLevelType w:val="hybridMultilevel"/>
    <w:tmpl w:val="FE80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0E99"/>
    <w:multiLevelType w:val="hybridMultilevel"/>
    <w:tmpl w:val="4E50DCFA"/>
    <w:lvl w:ilvl="0" w:tplc="ADD676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F116342"/>
    <w:multiLevelType w:val="hybridMultilevel"/>
    <w:tmpl w:val="66DC84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A72CCF"/>
    <w:multiLevelType w:val="hybridMultilevel"/>
    <w:tmpl w:val="B2F28C84"/>
    <w:lvl w:ilvl="0" w:tplc="ADD676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6A4B1044"/>
    <w:multiLevelType w:val="hybridMultilevel"/>
    <w:tmpl w:val="EEB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05FF"/>
    <w:multiLevelType w:val="hybridMultilevel"/>
    <w:tmpl w:val="9E8A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F4BE5"/>
    <w:multiLevelType w:val="hybridMultilevel"/>
    <w:tmpl w:val="A222985E"/>
    <w:lvl w:ilvl="0" w:tplc="FCB69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27F1A"/>
    <w:multiLevelType w:val="multilevel"/>
    <w:tmpl w:val="E2F2F05A"/>
    <w:lvl w:ilvl="0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0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5" w:hanging="1800"/>
      </w:pPr>
      <w:rPr>
        <w:rFonts w:hint="default"/>
      </w:rPr>
    </w:lvl>
  </w:abstractNum>
  <w:abstractNum w:abstractNumId="35" w15:restartNumberingAfterBreak="0">
    <w:nsid w:val="7BDD2B19"/>
    <w:multiLevelType w:val="multilevel"/>
    <w:tmpl w:val="2B0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9"/>
  </w:num>
  <w:num w:numId="5">
    <w:abstractNumId w:val="28"/>
  </w:num>
  <w:num w:numId="6">
    <w:abstractNumId w:val="30"/>
  </w:num>
  <w:num w:numId="7">
    <w:abstractNumId w:val="22"/>
  </w:num>
  <w:num w:numId="8">
    <w:abstractNumId w:val="27"/>
  </w:num>
  <w:num w:numId="9">
    <w:abstractNumId w:val="1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12"/>
  </w:num>
  <w:num w:numId="14">
    <w:abstractNumId w:val="31"/>
  </w:num>
  <w:num w:numId="15">
    <w:abstractNumId w:val="32"/>
  </w:num>
  <w:num w:numId="16">
    <w:abstractNumId w:val="26"/>
  </w:num>
  <w:num w:numId="17">
    <w:abstractNumId w:val="1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3"/>
  </w:num>
  <w:num w:numId="24">
    <w:abstractNumId w:val="25"/>
  </w:num>
  <w:num w:numId="25">
    <w:abstractNumId w:val="20"/>
  </w:num>
  <w:num w:numId="26">
    <w:abstractNumId w:val="3"/>
  </w:num>
  <w:num w:numId="27">
    <w:abstractNumId w:val="4"/>
  </w:num>
  <w:num w:numId="28">
    <w:abstractNumId w:val="8"/>
  </w:num>
  <w:num w:numId="29">
    <w:abstractNumId w:val="23"/>
  </w:num>
  <w:num w:numId="30">
    <w:abstractNumId w:val="14"/>
  </w:num>
  <w:num w:numId="31">
    <w:abstractNumId w:val="18"/>
  </w:num>
  <w:num w:numId="32">
    <w:abstractNumId w:val="35"/>
  </w:num>
  <w:num w:numId="33">
    <w:abstractNumId w:val="19"/>
  </w:num>
  <w:num w:numId="34">
    <w:abstractNumId w:val="34"/>
  </w:num>
  <w:num w:numId="35">
    <w:abstractNumId w:val="10"/>
  </w:num>
  <w:num w:numId="3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2F"/>
    <w:rsid w:val="000034EC"/>
    <w:rsid w:val="00011C46"/>
    <w:rsid w:val="000143A1"/>
    <w:rsid w:val="000210A3"/>
    <w:rsid w:val="000222E5"/>
    <w:rsid w:val="00025C8D"/>
    <w:rsid w:val="000279C4"/>
    <w:rsid w:val="0003423E"/>
    <w:rsid w:val="0004171B"/>
    <w:rsid w:val="00041FF4"/>
    <w:rsid w:val="000463C7"/>
    <w:rsid w:val="0005228A"/>
    <w:rsid w:val="0006736B"/>
    <w:rsid w:val="000839F1"/>
    <w:rsid w:val="000904FA"/>
    <w:rsid w:val="00091841"/>
    <w:rsid w:val="000955F9"/>
    <w:rsid w:val="0009649C"/>
    <w:rsid w:val="000A1568"/>
    <w:rsid w:val="000A4832"/>
    <w:rsid w:val="000A6474"/>
    <w:rsid w:val="000A66C5"/>
    <w:rsid w:val="000B09C3"/>
    <w:rsid w:val="000B0FAA"/>
    <w:rsid w:val="000B1CB2"/>
    <w:rsid w:val="000B3242"/>
    <w:rsid w:val="000B4B0D"/>
    <w:rsid w:val="000B5643"/>
    <w:rsid w:val="000B61FD"/>
    <w:rsid w:val="000C124A"/>
    <w:rsid w:val="000C128E"/>
    <w:rsid w:val="000C2AE2"/>
    <w:rsid w:val="000C550F"/>
    <w:rsid w:val="000C5ED1"/>
    <w:rsid w:val="000C69D0"/>
    <w:rsid w:val="000C6E5C"/>
    <w:rsid w:val="000D003C"/>
    <w:rsid w:val="000D0104"/>
    <w:rsid w:val="000D5A64"/>
    <w:rsid w:val="000D7C67"/>
    <w:rsid w:val="000E0E31"/>
    <w:rsid w:val="000E72DE"/>
    <w:rsid w:val="00101438"/>
    <w:rsid w:val="00102011"/>
    <w:rsid w:val="00102BD4"/>
    <w:rsid w:val="00107ADC"/>
    <w:rsid w:val="00116D4C"/>
    <w:rsid w:val="0013001C"/>
    <w:rsid w:val="001359D3"/>
    <w:rsid w:val="00140D90"/>
    <w:rsid w:val="0014242F"/>
    <w:rsid w:val="00142C34"/>
    <w:rsid w:val="00143F1B"/>
    <w:rsid w:val="00146AF2"/>
    <w:rsid w:val="00151321"/>
    <w:rsid w:val="001518E4"/>
    <w:rsid w:val="0015353D"/>
    <w:rsid w:val="00154F1C"/>
    <w:rsid w:val="00160A26"/>
    <w:rsid w:val="0016122E"/>
    <w:rsid w:val="0017455E"/>
    <w:rsid w:val="00175C92"/>
    <w:rsid w:val="00177D2D"/>
    <w:rsid w:val="00180604"/>
    <w:rsid w:val="00180C57"/>
    <w:rsid w:val="00187548"/>
    <w:rsid w:val="0019115F"/>
    <w:rsid w:val="0019575B"/>
    <w:rsid w:val="00196B7C"/>
    <w:rsid w:val="00196BF8"/>
    <w:rsid w:val="00196F42"/>
    <w:rsid w:val="001973A5"/>
    <w:rsid w:val="001A1913"/>
    <w:rsid w:val="001A4D9B"/>
    <w:rsid w:val="001A5206"/>
    <w:rsid w:val="001A73E2"/>
    <w:rsid w:val="001B1637"/>
    <w:rsid w:val="001B199B"/>
    <w:rsid w:val="001B2A64"/>
    <w:rsid w:val="001B2AD0"/>
    <w:rsid w:val="001B6DC5"/>
    <w:rsid w:val="001D08F0"/>
    <w:rsid w:val="001D0921"/>
    <w:rsid w:val="001D33CF"/>
    <w:rsid w:val="001D3A74"/>
    <w:rsid w:val="001D6E1F"/>
    <w:rsid w:val="001E189A"/>
    <w:rsid w:val="001E35E1"/>
    <w:rsid w:val="001E4E48"/>
    <w:rsid w:val="001E61BC"/>
    <w:rsid w:val="001F05C3"/>
    <w:rsid w:val="001F2AC4"/>
    <w:rsid w:val="00204817"/>
    <w:rsid w:val="00206C45"/>
    <w:rsid w:val="00210BC2"/>
    <w:rsid w:val="00210E0E"/>
    <w:rsid w:val="00213A17"/>
    <w:rsid w:val="00217EEE"/>
    <w:rsid w:val="00220253"/>
    <w:rsid w:val="0022506F"/>
    <w:rsid w:val="002279B5"/>
    <w:rsid w:val="00227B1B"/>
    <w:rsid w:val="00231FD1"/>
    <w:rsid w:val="00240D7A"/>
    <w:rsid w:val="00241BD0"/>
    <w:rsid w:val="00246A08"/>
    <w:rsid w:val="002528F8"/>
    <w:rsid w:val="00253B0E"/>
    <w:rsid w:val="00256A84"/>
    <w:rsid w:val="00265C8A"/>
    <w:rsid w:val="00267EF1"/>
    <w:rsid w:val="00267F51"/>
    <w:rsid w:val="00271ADC"/>
    <w:rsid w:val="00274396"/>
    <w:rsid w:val="00276B7B"/>
    <w:rsid w:val="00280C0D"/>
    <w:rsid w:val="0028119C"/>
    <w:rsid w:val="0028219E"/>
    <w:rsid w:val="002912C5"/>
    <w:rsid w:val="00293F2F"/>
    <w:rsid w:val="002A570C"/>
    <w:rsid w:val="002A7E58"/>
    <w:rsid w:val="002B2EDB"/>
    <w:rsid w:val="002B4382"/>
    <w:rsid w:val="002B4418"/>
    <w:rsid w:val="002C1AED"/>
    <w:rsid w:val="002C58DE"/>
    <w:rsid w:val="002D1AE8"/>
    <w:rsid w:val="002D2D5E"/>
    <w:rsid w:val="002D36C9"/>
    <w:rsid w:val="002E1366"/>
    <w:rsid w:val="002E359A"/>
    <w:rsid w:val="002F1407"/>
    <w:rsid w:val="00300A96"/>
    <w:rsid w:val="0030155B"/>
    <w:rsid w:val="00302BF7"/>
    <w:rsid w:val="0030397C"/>
    <w:rsid w:val="00304B8C"/>
    <w:rsid w:val="00313E58"/>
    <w:rsid w:val="0031694F"/>
    <w:rsid w:val="00324A6A"/>
    <w:rsid w:val="00325521"/>
    <w:rsid w:val="00331F42"/>
    <w:rsid w:val="00344261"/>
    <w:rsid w:val="00351D00"/>
    <w:rsid w:val="00352E09"/>
    <w:rsid w:val="0036261C"/>
    <w:rsid w:val="00364AD2"/>
    <w:rsid w:val="00366E87"/>
    <w:rsid w:val="003728DE"/>
    <w:rsid w:val="003751D1"/>
    <w:rsid w:val="003809BD"/>
    <w:rsid w:val="0038739A"/>
    <w:rsid w:val="003903F5"/>
    <w:rsid w:val="00391D79"/>
    <w:rsid w:val="003954C0"/>
    <w:rsid w:val="003A0BBF"/>
    <w:rsid w:val="003A5470"/>
    <w:rsid w:val="003B074D"/>
    <w:rsid w:val="003B1322"/>
    <w:rsid w:val="003C0657"/>
    <w:rsid w:val="003C2629"/>
    <w:rsid w:val="003D216A"/>
    <w:rsid w:val="003D359E"/>
    <w:rsid w:val="003D4FAE"/>
    <w:rsid w:val="003D54A2"/>
    <w:rsid w:val="003E72F2"/>
    <w:rsid w:val="004050FD"/>
    <w:rsid w:val="004062EB"/>
    <w:rsid w:val="00407129"/>
    <w:rsid w:val="00422C51"/>
    <w:rsid w:val="004261A1"/>
    <w:rsid w:val="004264E5"/>
    <w:rsid w:val="00427D0E"/>
    <w:rsid w:val="00434A71"/>
    <w:rsid w:val="00434BF4"/>
    <w:rsid w:val="00442124"/>
    <w:rsid w:val="0044590B"/>
    <w:rsid w:val="00445C2E"/>
    <w:rsid w:val="00451A07"/>
    <w:rsid w:val="00451B2C"/>
    <w:rsid w:val="00462849"/>
    <w:rsid w:val="00464673"/>
    <w:rsid w:val="004670F3"/>
    <w:rsid w:val="004729D9"/>
    <w:rsid w:val="00473CBC"/>
    <w:rsid w:val="0047431A"/>
    <w:rsid w:val="0047506B"/>
    <w:rsid w:val="004767E6"/>
    <w:rsid w:val="004779C1"/>
    <w:rsid w:val="00477D2C"/>
    <w:rsid w:val="0048041C"/>
    <w:rsid w:val="0048275A"/>
    <w:rsid w:val="00486E5F"/>
    <w:rsid w:val="004A1895"/>
    <w:rsid w:val="004A244B"/>
    <w:rsid w:val="004A3151"/>
    <w:rsid w:val="004A5DD5"/>
    <w:rsid w:val="004C06C7"/>
    <w:rsid w:val="004C22C4"/>
    <w:rsid w:val="004C4292"/>
    <w:rsid w:val="004E0C74"/>
    <w:rsid w:val="004E1DA0"/>
    <w:rsid w:val="004E7AAC"/>
    <w:rsid w:val="004F11B2"/>
    <w:rsid w:val="004F66AC"/>
    <w:rsid w:val="004F76C0"/>
    <w:rsid w:val="0051025C"/>
    <w:rsid w:val="00510966"/>
    <w:rsid w:val="00515058"/>
    <w:rsid w:val="005206F6"/>
    <w:rsid w:val="00521CD8"/>
    <w:rsid w:val="00526359"/>
    <w:rsid w:val="005333B9"/>
    <w:rsid w:val="00542F3B"/>
    <w:rsid w:val="00543B39"/>
    <w:rsid w:val="00547A6C"/>
    <w:rsid w:val="00547A9C"/>
    <w:rsid w:val="00552B7C"/>
    <w:rsid w:val="00562B4D"/>
    <w:rsid w:val="00564786"/>
    <w:rsid w:val="00564E70"/>
    <w:rsid w:val="00566BF6"/>
    <w:rsid w:val="00574190"/>
    <w:rsid w:val="00584619"/>
    <w:rsid w:val="00585CE9"/>
    <w:rsid w:val="005875A9"/>
    <w:rsid w:val="005916D4"/>
    <w:rsid w:val="00593B7B"/>
    <w:rsid w:val="005A0A30"/>
    <w:rsid w:val="005A117F"/>
    <w:rsid w:val="005A20F9"/>
    <w:rsid w:val="005B00EC"/>
    <w:rsid w:val="005B408D"/>
    <w:rsid w:val="005B4538"/>
    <w:rsid w:val="005C282A"/>
    <w:rsid w:val="005C48F1"/>
    <w:rsid w:val="005D2EE9"/>
    <w:rsid w:val="005D45CE"/>
    <w:rsid w:val="005D5376"/>
    <w:rsid w:val="005E44A1"/>
    <w:rsid w:val="005F4527"/>
    <w:rsid w:val="0060031E"/>
    <w:rsid w:val="00602D9E"/>
    <w:rsid w:val="006141FE"/>
    <w:rsid w:val="00625CA2"/>
    <w:rsid w:val="00626932"/>
    <w:rsid w:val="006275A6"/>
    <w:rsid w:val="006328CD"/>
    <w:rsid w:val="00632FC0"/>
    <w:rsid w:val="006364A8"/>
    <w:rsid w:val="006375D0"/>
    <w:rsid w:val="00644016"/>
    <w:rsid w:val="006520AB"/>
    <w:rsid w:val="0065253A"/>
    <w:rsid w:val="00655DEE"/>
    <w:rsid w:val="0065726D"/>
    <w:rsid w:val="00660DF0"/>
    <w:rsid w:val="00661EEC"/>
    <w:rsid w:val="00663AFE"/>
    <w:rsid w:val="0066551E"/>
    <w:rsid w:val="00667FFC"/>
    <w:rsid w:val="006722DD"/>
    <w:rsid w:val="006757E3"/>
    <w:rsid w:val="0069293B"/>
    <w:rsid w:val="006952E2"/>
    <w:rsid w:val="006A3632"/>
    <w:rsid w:val="006B191E"/>
    <w:rsid w:val="006B2C29"/>
    <w:rsid w:val="006C4185"/>
    <w:rsid w:val="006D0AEB"/>
    <w:rsid w:val="006D2616"/>
    <w:rsid w:val="006D54BE"/>
    <w:rsid w:val="006D5B14"/>
    <w:rsid w:val="006E6DF4"/>
    <w:rsid w:val="006F06F0"/>
    <w:rsid w:val="006F0A21"/>
    <w:rsid w:val="007039AC"/>
    <w:rsid w:val="007172E6"/>
    <w:rsid w:val="00720208"/>
    <w:rsid w:val="00720A54"/>
    <w:rsid w:val="00722494"/>
    <w:rsid w:val="00723A41"/>
    <w:rsid w:val="0072583D"/>
    <w:rsid w:val="007304AE"/>
    <w:rsid w:val="007315D0"/>
    <w:rsid w:val="00735075"/>
    <w:rsid w:val="00736E11"/>
    <w:rsid w:val="00756B2B"/>
    <w:rsid w:val="00757417"/>
    <w:rsid w:val="00757706"/>
    <w:rsid w:val="00760894"/>
    <w:rsid w:val="00760D36"/>
    <w:rsid w:val="00774C82"/>
    <w:rsid w:val="007751CA"/>
    <w:rsid w:val="00781A59"/>
    <w:rsid w:val="00786CCE"/>
    <w:rsid w:val="007915D3"/>
    <w:rsid w:val="007940EF"/>
    <w:rsid w:val="00795096"/>
    <w:rsid w:val="00796A9C"/>
    <w:rsid w:val="007A0C2F"/>
    <w:rsid w:val="007A5DBC"/>
    <w:rsid w:val="007B261F"/>
    <w:rsid w:val="007B353D"/>
    <w:rsid w:val="007B7214"/>
    <w:rsid w:val="007C3193"/>
    <w:rsid w:val="007C5797"/>
    <w:rsid w:val="007C749C"/>
    <w:rsid w:val="007C75D0"/>
    <w:rsid w:val="007D44F7"/>
    <w:rsid w:val="007D5AD1"/>
    <w:rsid w:val="007E4012"/>
    <w:rsid w:val="007F58B0"/>
    <w:rsid w:val="007F5D27"/>
    <w:rsid w:val="007F5E2A"/>
    <w:rsid w:val="007F6F9D"/>
    <w:rsid w:val="00802B75"/>
    <w:rsid w:val="00803AB3"/>
    <w:rsid w:val="00804CF8"/>
    <w:rsid w:val="008076E8"/>
    <w:rsid w:val="00820E6A"/>
    <w:rsid w:val="00821BB9"/>
    <w:rsid w:val="00822D95"/>
    <w:rsid w:val="00824115"/>
    <w:rsid w:val="008260C3"/>
    <w:rsid w:val="0083254F"/>
    <w:rsid w:val="00832CE8"/>
    <w:rsid w:val="008334E2"/>
    <w:rsid w:val="00833956"/>
    <w:rsid w:val="008418B8"/>
    <w:rsid w:val="0084674F"/>
    <w:rsid w:val="008474FB"/>
    <w:rsid w:val="0085705E"/>
    <w:rsid w:val="00860ACB"/>
    <w:rsid w:val="008617D3"/>
    <w:rsid w:val="00864F62"/>
    <w:rsid w:val="00865EAC"/>
    <w:rsid w:val="00866E20"/>
    <w:rsid w:val="008725B6"/>
    <w:rsid w:val="00880CEB"/>
    <w:rsid w:val="00882F32"/>
    <w:rsid w:val="00886738"/>
    <w:rsid w:val="008934B2"/>
    <w:rsid w:val="008A1E7A"/>
    <w:rsid w:val="008A222A"/>
    <w:rsid w:val="008A324C"/>
    <w:rsid w:val="008A5D0B"/>
    <w:rsid w:val="008B10A2"/>
    <w:rsid w:val="008B1881"/>
    <w:rsid w:val="008B3419"/>
    <w:rsid w:val="008C0F58"/>
    <w:rsid w:val="008C1098"/>
    <w:rsid w:val="008C27B4"/>
    <w:rsid w:val="008C49A8"/>
    <w:rsid w:val="008C7AE8"/>
    <w:rsid w:val="008D442D"/>
    <w:rsid w:val="008D5132"/>
    <w:rsid w:val="008D77B3"/>
    <w:rsid w:val="008E1D2E"/>
    <w:rsid w:val="008E777C"/>
    <w:rsid w:val="008F27E7"/>
    <w:rsid w:val="008F56B8"/>
    <w:rsid w:val="008F5971"/>
    <w:rsid w:val="0090386C"/>
    <w:rsid w:val="00903D09"/>
    <w:rsid w:val="00903FD0"/>
    <w:rsid w:val="00911AAB"/>
    <w:rsid w:val="00922F10"/>
    <w:rsid w:val="00931154"/>
    <w:rsid w:val="0093121E"/>
    <w:rsid w:val="00931CB1"/>
    <w:rsid w:val="009323C5"/>
    <w:rsid w:val="009361E4"/>
    <w:rsid w:val="009365E1"/>
    <w:rsid w:val="00940CBB"/>
    <w:rsid w:val="00940CD8"/>
    <w:rsid w:val="009422B3"/>
    <w:rsid w:val="009423BE"/>
    <w:rsid w:val="009534F1"/>
    <w:rsid w:val="00956027"/>
    <w:rsid w:val="00960839"/>
    <w:rsid w:val="00962CA9"/>
    <w:rsid w:val="009700A8"/>
    <w:rsid w:val="00970281"/>
    <w:rsid w:val="009727DA"/>
    <w:rsid w:val="00976594"/>
    <w:rsid w:val="009836CD"/>
    <w:rsid w:val="00984EC3"/>
    <w:rsid w:val="00993C04"/>
    <w:rsid w:val="0099524A"/>
    <w:rsid w:val="00996572"/>
    <w:rsid w:val="00997B8D"/>
    <w:rsid w:val="009A1B5C"/>
    <w:rsid w:val="009A2888"/>
    <w:rsid w:val="009A3BB4"/>
    <w:rsid w:val="009A7FD3"/>
    <w:rsid w:val="009B63C6"/>
    <w:rsid w:val="009C2863"/>
    <w:rsid w:val="009C4C5E"/>
    <w:rsid w:val="009C6086"/>
    <w:rsid w:val="009C7190"/>
    <w:rsid w:val="009F1076"/>
    <w:rsid w:val="009F27CA"/>
    <w:rsid w:val="009F49FE"/>
    <w:rsid w:val="009F5655"/>
    <w:rsid w:val="00A00980"/>
    <w:rsid w:val="00A03246"/>
    <w:rsid w:val="00A04F60"/>
    <w:rsid w:val="00A06192"/>
    <w:rsid w:val="00A0745B"/>
    <w:rsid w:val="00A14E5D"/>
    <w:rsid w:val="00A17D4B"/>
    <w:rsid w:val="00A209D0"/>
    <w:rsid w:val="00A2239C"/>
    <w:rsid w:val="00A26C8C"/>
    <w:rsid w:val="00A31639"/>
    <w:rsid w:val="00A3560C"/>
    <w:rsid w:val="00A55A99"/>
    <w:rsid w:val="00A562F0"/>
    <w:rsid w:val="00A64E55"/>
    <w:rsid w:val="00A73637"/>
    <w:rsid w:val="00A819C6"/>
    <w:rsid w:val="00A93B9C"/>
    <w:rsid w:val="00A95E65"/>
    <w:rsid w:val="00AB1231"/>
    <w:rsid w:val="00AB170B"/>
    <w:rsid w:val="00AC34CA"/>
    <w:rsid w:val="00AD065A"/>
    <w:rsid w:val="00AD4ED9"/>
    <w:rsid w:val="00AE2A80"/>
    <w:rsid w:val="00AE361C"/>
    <w:rsid w:val="00AF008D"/>
    <w:rsid w:val="00AF155B"/>
    <w:rsid w:val="00AF6E7D"/>
    <w:rsid w:val="00B116E0"/>
    <w:rsid w:val="00B11B46"/>
    <w:rsid w:val="00B13D2C"/>
    <w:rsid w:val="00B13DEC"/>
    <w:rsid w:val="00B15695"/>
    <w:rsid w:val="00B23A11"/>
    <w:rsid w:val="00B2770F"/>
    <w:rsid w:val="00B3095B"/>
    <w:rsid w:val="00B30F3F"/>
    <w:rsid w:val="00B33D50"/>
    <w:rsid w:val="00B359B9"/>
    <w:rsid w:val="00B378E9"/>
    <w:rsid w:val="00B379A8"/>
    <w:rsid w:val="00B451D3"/>
    <w:rsid w:val="00B45544"/>
    <w:rsid w:val="00B5209C"/>
    <w:rsid w:val="00B5552C"/>
    <w:rsid w:val="00B602B4"/>
    <w:rsid w:val="00B62123"/>
    <w:rsid w:val="00B651FF"/>
    <w:rsid w:val="00B66F2C"/>
    <w:rsid w:val="00B7186B"/>
    <w:rsid w:val="00B73A2E"/>
    <w:rsid w:val="00B73FC3"/>
    <w:rsid w:val="00B779B3"/>
    <w:rsid w:val="00B81289"/>
    <w:rsid w:val="00B82287"/>
    <w:rsid w:val="00B87129"/>
    <w:rsid w:val="00B87656"/>
    <w:rsid w:val="00B905BB"/>
    <w:rsid w:val="00B9166B"/>
    <w:rsid w:val="00B93144"/>
    <w:rsid w:val="00B942DB"/>
    <w:rsid w:val="00B9556B"/>
    <w:rsid w:val="00B9585D"/>
    <w:rsid w:val="00BA2F0F"/>
    <w:rsid w:val="00BA43EB"/>
    <w:rsid w:val="00BB0194"/>
    <w:rsid w:val="00BB23C6"/>
    <w:rsid w:val="00BB2643"/>
    <w:rsid w:val="00BB4C27"/>
    <w:rsid w:val="00BB5BE2"/>
    <w:rsid w:val="00BB7A90"/>
    <w:rsid w:val="00BC114A"/>
    <w:rsid w:val="00BC5BA7"/>
    <w:rsid w:val="00BD2EAE"/>
    <w:rsid w:val="00BD624E"/>
    <w:rsid w:val="00BE2E91"/>
    <w:rsid w:val="00BE4ACF"/>
    <w:rsid w:val="00BE6F82"/>
    <w:rsid w:val="00BF42D2"/>
    <w:rsid w:val="00C01A17"/>
    <w:rsid w:val="00C143A1"/>
    <w:rsid w:val="00C15FE6"/>
    <w:rsid w:val="00C17402"/>
    <w:rsid w:val="00C21CAE"/>
    <w:rsid w:val="00C235FB"/>
    <w:rsid w:val="00C236EA"/>
    <w:rsid w:val="00C24B1A"/>
    <w:rsid w:val="00C25BFE"/>
    <w:rsid w:val="00C3096C"/>
    <w:rsid w:val="00C31CED"/>
    <w:rsid w:val="00C3617D"/>
    <w:rsid w:val="00C428C8"/>
    <w:rsid w:val="00C42EB2"/>
    <w:rsid w:val="00C435D2"/>
    <w:rsid w:val="00C476DC"/>
    <w:rsid w:val="00C531CB"/>
    <w:rsid w:val="00C53719"/>
    <w:rsid w:val="00C53FEC"/>
    <w:rsid w:val="00C60C93"/>
    <w:rsid w:val="00C66799"/>
    <w:rsid w:val="00C719B0"/>
    <w:rsid w:val="00C72058"/>
    <w:rsid w:val="00C7326D"/>
    <w:rsid w:val="00C75D14"/>
    <w:rsid w:val="00C803BF"/>
    <w:rsid w:val="00C8124C"/>
    <w:rsid w:val="00C85C59"/>
    <w:rsid w:val="00C90C20"/>
    <w:rsid w:val="00C97836"/>
    <w:rsid w:val="00CA0077"/>
    <w:rsid w:val="00CA067B"/>
    <w:rsid w:val="00CA15F7"/>
    <w:rsid w:val="00CA3232"/>
    <w:rsid w:val="00CA62DD"/>
    <w:rsid w:val="00CA661B"/>
    <w:rsid w:val="00CA6F71"/>
    <w:rsid w:val="00CA7132"/>
    <w:rsid w:val="00CA73EC"/>
    <w:rsid w:val="00CB0139"/>
    <w:rsid w:val="00CB38D7"/>
    <w:rsid w:val="00CB3A5A"/>
    <w:rsid w:val="00CB7DA9"/>
    <w:rsid w:val="00CC3A42"/>
    <w:rsid w:val="00CC4ADD"/>
    <w:rsid w:val="00CD09E7"/>
    <w:rsid w:val="00CD3EDF"/>
    <w:rsid w:val="00CD5F95"/>
    <w:rsid w:val="00CE0549"/>
    <w:rsid w:val="00CE3BFE"/>
    <w:rsid w:val="00CF2112"/>
    <w:rsid w:val="00CF7E5A"/>
    <w:rsid w:val="00D00F35"/>
    <w:rsid w:val="00D01025"/>
    <w:rsid w:val="00D04A87"/>
    <w:rsid w:val="00D04CF9"/>
    <w:rsid w:val="00D0613B"/>
    <w:rsid w:val="00D07924"/>
    <w:rsid w:val="00D13C20"/>
    <w:rsid w:val="00D16462"/>
    <w:rsid w:val="00D253C0"/>
    <w:rsid w:val="00D27557"/>
    <w:rsid w:val="00D3307E"/>
    <w:rsid w:val="00D419AF"/>
    <w:rsid w:val="00D445C8"/>
    <w:rsid w:val="00D4512E"/>
    <w:rsid w:val="00D53B0A"/>
    <w:rsid w:val="00D554DF"/>
    <w:rsid w:val="00D67952"/>
    <w:rsid w:val="00D6799B"/>
    <w:rsid w:val="00D70C3F"/>
    <w:rsid w:val="00D71811"/>
    <w:rsid w:val="00D71C68"/>
    <w:rsid w:val="00D72F3A"/>
    <w:rsid w:val="00D7740F"/>
    <w:rsid w:val="00D77972"/>
    <w:rsid w:val="00D804F3"/>
    <w:rsid w:val="00D80A89"/>
    <w:rsid w:val="00D82D60"/>
    <w:rsid w:val="00D8470E"/>
    <w:rsid w:val="00D85669"/>
    <w:rsid w:val="00D9241D"/>
    <w:rsid w:val="00D96ACF"/>
    <w:rsid w:val="00D9783F"/>
    <w:rsid w:val="00DA2519"/>
    <w:rsid w:val="00DA3CAC"/>
    <w:rsid w:val="00DA46F5"/>
    <w:rsid w:val="00DA5DC6"/>
    <w:rsid w:val="00DA6423"/>
    <w:rsid w:val="00DA6D95"/>
    <w:rsid w:val="00DA7EF3"/>
    <w:rsid w:val="00DB0787"/>
    <w:rsid w:val="00DB0B3A"/>
    <w:rsid w:val="00DB4BB8"/>
    <w:rsid w:val="00DC0604"/>
    <w:rsid w:val="00DC4883"/>
    <w:rsid w:val="00DC57AC"/>
    <w:rsid w:val="00DC5C45"/>
    <w:rsid w:val="00DC64C5"/>
    <w:rsid w:val="00DD0057"/>
    <w:rsid w:val="00DD11FE"/>
    <w:rsid w:val="00DD5BAB"/>
    <w:rsid w:val="00DD70BC"/>
    <w:rsid w:val="00DD76AA"/>
    <w:rsid w:val="00DE1864"/>
    <w:rsid w:val="00DF2797"/>
    <w:rsid w:val="00DF619F"/>
    <w:rsid w:val="00E04BB8"/>
    <w:rsid w:val="00E1135A"/>
    <w:rsid w:val="00E23898"/>
    <w:rsid w:val="00E26CC0"/>
    <w:rsid w:val="00E26DD0"/>
    <w:rsid w:val="00E31F70"/>
    <w:rsid w:val="00E337C1"/>
    <w:rsid w:val="00E34CDE"/>
    <w:rsid w:val="00E406FF"/>
    <w:rsid w:val="00E427CC"/>
    <w:rsid w:val="00E563DB"/>
    <w:rsid w:val="00E56F2C"/>
    <w:rsid w:val="00E64A72"/>
    <w:rsid w:val="00E83E1A"/>
    <w:rsid w:val="00E841F1"/>
    <w:rsid w:val="00E9213D"/>
    <w:rsid w:val="00E93964"/>
    <w:rsid w:val="00E96709"/>
    <w:rsid w:val="00EA1FA8"/>
    <w:rsid w:val="00EA76C3"/>
    <w:rsid w:val="00EB0716"/>
    <w:rsid w:val="00EB3D01"/>
    <w:rsid w:val="00EC4375"/>
    <w:rsid w:val="00ED0083"/>
    <w:rsid w:val="00ED02DB"/>
    <w:rsid w:val="00EE3DF1"/>
    <w:rsid w:val="00EE6EC9"/>
    <w:rsid w:val="00EE7DCD"/>
    <w:rsid w:val="00EF26E8"/>
    <w:rsid w:val="00EF668F"/>
    <w:rsid w:val="00EF7461"/>
    <w:rsid w:val="00F01CF8"/>
    <w:rsid w:val="00F02855"/>
    <w:rsid w:val="00F04102"/>
    <w:rsid w:val="00F10930"/>
    <w:rsid w:val="00F112CC"/>
    <w:rsid w:val="00F131B8"/>
    <w:rsid w:val="00F13687"/>
    <w:rsid w:val="00F13C17"/>
    <w:rsid w:val="00F162E2"/>
    <w:rsid w:val="00F201BF"/>
    <w:rsid w:val="00F201C7"/>
    <w:rsid w:val="00F24F06"/>
    <w:rsid w:val="00F250C9"/>
    <w:rsid w:val="00F25703"/>
    <w:rsid w:val="00F27C8B"/>
    <w:rsid w:val="00F34B92"/>
    <w:rsid w:val="00F51551"/>
    <w:rsid w:val="00F571FF"/>
    <w:rsid w:val="00F62C4E"/>
    <w:rsid w:val="00F63F94"/>
    <w:rsid w:val="00F64947"/>
    <w:rsid w:val="00F64E82"/>
    <w:rsid w:val="00F66CC9"/>
    <w:rsid w:val="00F70983"/>
    <w:rsid w:val="00F71E51"/>
    <w:rsid w:val="00F72A9A"/>
    <w:rsid w:val="00F747F8"/>
    <w:rsid w:val="00F74AE0"/>
    <w:rsid w:val="00F76526"/>
    <w:rsid w:val="00F83369"/>
    <w:rsid w:val="00F84D2D"/>
    <w:rsid w:val="00F92697"/>
    <w:rsid w:val="00F92EA8"/>
    <w:rsid w:val="00F968D1"/>
    <w:rsid w:val="00FA119F"/>
    <w:rsid w:val="00FA185B"/>
    <w:rsid w:val="00FA464E"/>
    <w:rsid w:val="00FA5DFA"/>
    <w:rsid w:val="00FA60E4"/>
    <w:rsid w:val="00FB05A4"/>
    <w:rsid w:val="00FB3367"/>
    <w:rsid w:val="00FB560A"/>
    <w:rsid w:val="00FB6F71"/>
    <w:rsid w:val="00FC2F99"/>
    <w:rsid w:val="00FD2AA1"/>
    <w:rsid w:val="00FD505C"/>
    <w:rsid w:val="00FD7376"/>
    <w:rsid w:val="00FE10DD"/>
    <w:rsid w:val="00FE4EFA"/>
    <w:rsid w:val="00FE5513"/>
    <w:rsid w:val="00FE7B33"/>
    <w:rsid w:val="00FF428F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5AE51"/>
  <w15:docId w15:val="{06DC8909-1959-4027-8E0C-9B42C761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0F"/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6F42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qFormat/>
    <w:rsid w:val="00196F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5C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186B"/>
  </w:style>
  <w:style w:type="paragraph" w:styleId="a6">
    <w:name w:val="footer"/>
    <w:basedOn w:val="a"/>
    <w:link w:val="a7"/>
    <w:uiPriority w:val="99"/>
    <w:unhideWhenUsed/>
    <w:rsid w:val="00B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186B"/>
  </w:style>
  <w:style w:type="table" w:styleId="a8">
    <w:name w:val="Table Grid"/>
    <w:basedOn w:val="a1"/>
    <w:uiPriority w:val="59"/>
    <w:rsid w:val="00B3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97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97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37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06C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6C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D54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Стиль2 Знак"/>
    <w:link w:val="22"/>
    <w:locked/>
    <w:rsid w:val="007C5797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7C5797"/>
    <w:pPr>
      <w:ind w:right="141"/>
      <w:jc w:val="center"/>
    </w:pPr>
    <w:rPr>
      <w:b/>
      <w:i/>
      <w:sz w:val="28"/>
      <w:szCs w:val="28"/>
    </w:rPr>
  </w:style>
  <w:style w:type="character" w:styleId="ab">
    <w:name w:val="Subtle Emphasis"/>
    <w:uiPriority w:val="19"/>
    <w:qFormat/>
    <w:rsid w:val="00903FD0"/>
    <w:rPr>
      <w:i/>
      <w:iCs/>
      <w:color w:val="808080"/>
    </w:rPr>
  </w:style>
  <w:style w:type="paragraph" w:customStyle="1" w:styleId="11">
    <w:name w:val="Абзац списка1"/>
    <w:basedOn w:val="a"/>
    <w:rsid w:val="00F24F0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5D53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ody Text"/>
    <w:basedOn w:val="a"/>
    <w:rsid w:val="00196F42"/>
    <w:pPr>
      <w:shd w:val="clear" w:color="auto" w:fill="FFFFFF"/>
      <w:jc w:val="both"/>
    </w:pPr>
    <w:rPr>
      <w:rFonts w:ascii="Times New Roman" w:eastAsia="Times New Roman" w:hAnsi="Times New Roman"/>
      <w:w w:val="106"/>
      <w:sz w:val="28"/>
      <w:szCs w:val="20"/>
      <w:lang w:eastAsia="ru-RU"/>
    </w:rPr>
  </w:style>
  <w:style w:type="paragraph" w:styleId="ad">
    <w:name w:val="No Spacing"/>
    <w:link w:val="ae"/>
    <w:uiPriority w:val="1"/>
    <w:qFormat/>
    <w:rsid w:val="00196F42"/>
    <w:rPr>
      <w:sz w:val="24"/>
      <w:szCs w:val="24"/>
    </w:rPr>
  </w:style>
  <w:style w:type="character" w:customStyle="1" w:styleId="ae">
    <w:name w:val="Без интервала Знак"/>
    <w:link w:val="ad"/>
    <w:uiPriority w:val="1"/>
    <w:rsid w:val="00196F42"/>
    <w:rPr>
      <w:sz w:val="24"/>
      <w:szCs w:val="24"/>
      <w:lang w:bidi="ar-SA"/>
    </w:rPr>
  </w:style>
  <w:style w:type="paragraph" w:customStyle="1" w:styleId="14">
    <w:name w:val="Обычный+ 14 пт"/>
    <w:aliases w:val="Черный"/>
    <w:basedOn w:val="1"/>
    <w:rsid w:val="007F5E2A"/>
    <w:pPr>
      <w:keepNext w:val="0"/>
      <w:spacing w:before="100" w:beforeAutospacing="1" w:after="100" w:afterAutospacing="1"/>
      <w:jc w:val="both"/>
    </w:pPr>
    <w:rPr>
      <w:rFonts w:eastAsia="Lucida Sans Unicode"/>
      <w:color w:val="000000"/>
      <w:szCs w:val="28"/>
      <w:u w:val="none"/>
    </w:rPr>
  </w:style>
  <w:style w:type="paragraph" w:styleId="af">
    <w:name w:val="Normal (Web)"/>
    <w:basedOn w:val="a"/>
    <w:uiPriority w:val="99"/>
    <w:rsid w:val="007F5D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rsid w:val="007F5D27"/>
    <w:rPr>
      <w:i/>
      <w:iCs/>
    </w:rPr>
  </w:style>
  <w:style w:type="character" w:customStyle="1" w:styleId="140">
    <w:name w:val="Основной текст + 14"/>
    <w:rsid w:val="000B61FD"/>
    <w:rPr>
      <w:rFonts w:ascii="Garamond" w:hAnsi="Garamond" w:cs="Garamond"/>
      <w:spacing w:val="0"/>
      <w:sz w:val="29"/>
      <w:szCs w:val="29"/>
      <w:shd w:val="clear" w:color="auto" w:fill="FFFFFF"/>
      <w:lang w:bidi="ar-SA"/>
    </w:rPr>
  </w:style>
  <w:style w:type="character" w:customStyle="1" w:styleId="7">
    <w:name w:val="Основной текст + 7"/>
    <w:rsid w:val="000B61FD"/>
    <w:rPr>
      <w:rFonts w:ascii="Times New Roman" w:hAnsi="Times New Roman" w:cs="Times New Roman"/>
      <w:smallCaps/>
      <w:sz w:val="15"/>
      <w:szCs w:val="15"/>
      <w:u w:val="none"/>
      <w:shd w:val="clear" w:color="auto" w:fill="FFFFFF"/>
      <w:lang w:val="en-US" w:bidi="ar-SA"/>
    </w:rPr>
  </w:style>
  <w:style w:type="character" w:customStyle="1" w:styleId="WW8Num1z0">
    <w:name w:val="WW8Num1z0"/>
    <w:rsid w:val="008617D3"/>
  </w:style>
  <w:style w:type="paragraph" w:customStyle="1" w:styleId="12">
    <w:name w:val="Основной текст1"/>
    <w:basedOn w:val="a"/>
    <w:rsid w:val="008617D3"/>
    <w:pPr>
      <w:shd w:val="clear" w:color="auto" w:fill="FFFFFF"/>
      <w:spacing w:before="7680" w:line="360" w:lineRule="exact"/>
      <w:ind w:hanging="420"/>
      <w:jc w:val="center"/>
    </w:pPr>
    <w:rPr>
      <w:rFonts w:ascii="Times New Roman" w:eastAsia="Arial Unicode MS" w:hAnsi="Times New Roman"/>
      <w:sz w:val="31"/>
      <w:szCs w:val="31"/>
      <w:lang w:eastAsia="zh-CN"/>
    </w:rPr>
  </w:style>
  <w:style w:type="paragraph" w:customStyle="1" w:styleId="30">
    <w:name w:val="Основной текст3"/>
    <w:basedOn w:val="a"/>
    <w:rsid w:val="008617D3"/>
    <w:pPr>
      <w:shd w:val="clear" w:color="auto" w:fill="FFFFFF"/>
      <w:spacing w:line="504" w:lineRule="exact"/>
      <w:ind w:hanging="440"/>
      <w:jc w:val="both"/>
    </w:pPr>
    <w:rPr>
      <w:rFonts w:ascii="Garamond" w:eastAsia="Times New Roman" w:hAnsi="Garamond" w:cs="Garamond"/>
      <w:sz w:val="32"/>
      <w:szCs w:val="32"/>
      <w:shd w:val="clear" w:color="auto" w:fill="FFFFFF"/>
      <w:lang w:eastAsia="ru-RU"/>
    </w:rPr>
  </w:style>
  <w:style w:type="paragraph" w:styleId="af1">
    <w:name w:val="Body Text Indent"/>
    <w:basedOn w:val="a"/>
    <w:link w:val="af2"/>
    <w:rsid w:val="008617D3"/>
    <w:pPr>
      <w:spacing w:after="120" w:line="276" w:lineRule="auto"/>
      <w:ind w:left="283"/>
    </w:pPr>
    <w:rPr>
      <w:rFonts w:eastAsia="Times New Roman" w:cs="Calibri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8617D3"/>
    <w:rPr>
      <w:rFonts w:eastAsia="Times New Roman" w:cs="Calibri"/>
      <w:sz w:val="22"/>
      <w:szCs w:val="22"/>
      <w:lang w:eastAsia="zh-CN"/>
    </w:rPr>
  </w:style>
  <w:style w:type="table" w:customStyle="1" w:styleId="4">
    <w:name w:val="Сетка таблицы4"/>
    <w:basedOn w:val="a1"/>
    <w:next w:val="a8"/>
    <w:uiPriority w:val="59"/>
    <w:rsid w:val="004E7AA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4E7AA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5F31-A04F-4289-AADE-4B8E0EDE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детский сад № 14 г</vt:lpstr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детский сад № 14 г</dc:title>
  <dc:subject/>
  <dc:creator>Ольга</dc:creator>
  <cp:keywords/>
  <cp:lastModifiedBy>Пользователь Windows</cp:lastModifiedBy>
  <cp:revision>2</cp:revision>
  <cp:lastPrinted>2020-12-09T13:19:00Z</cp:lastPrinted>
  <dcterms:created xsi:type="dcterms:W3CDTF">2021-06-22T12:06:00Z</dcterms:created>
  <dcterms:modified xsi:type="dcterms:W3CDTF">2021-06-22T12:06:00Z</dcterms:modified>
</cp:coreProperties>
</file>